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4210BC2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4C837AF0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6B103049" w14:textId="7CABF6DE" w:rsidR="00844A9C" w:rsidRDefault="00844A9C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ICS TOLSTOJ - MILANO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847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916" w:right="926" w:bottom="360" w:left="1056" w:header="45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FC813" w14:textId="77777777" w:rsidR="00FC54FE" w:rsidRDefault="00FC54FE">
      <w:r>
        <w:separator/>
      </w:r>
    </w:p>
  </w:endnote>
  <w:endnote w:type="continuationSeparator" w:id="0">
    <w:p w14:paraId="4CAC9F4C" w14:textId="77777777" w:rsidR="00FC54FE" w:rsidRDefault="00F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79352A88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C68D6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D149" w14:textId="77777777" w:rsidR="00223F1B" w:rsidRDefault="00223F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E962D" w14:textId="77777777" w:rsidR="00FC54FE" w:rsidRDefault="00FC54FE">
      <w:r>
        <w:separator/>
      </w:r>
    </w:p>
  </w:footnote>
  <w:footnote w:type="continuationSeparator" w:id="0">
    <w:p w14:paraId="45E110D6" w14:textId="77777777" w:rsidR="00FC54FE" w:rsidRDefault="00FC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7694" w14:textId="77777777" w:rsidR="00223F1B" w:rsidRDefault="00223F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C425A" w14:textId="77777777" w:rsidR="008473ED" w:rsidRDefault="008473ED">
    <w:pPr>
      <w:pStyle w:val="Intestazione"/>
    </w:pPr>
  </w:p>
  <w:p w14:paraId="7DF19FF4" w14:textId="6242F18C" w:rsidR="008473ED" w:rsidRDefault="008473ED">
    <w:pPr>
      <w:pStyle w:val="Intestazione"/>
    </w:pPr>
    <w:r>
      <w:rPr>
        <w:noProof/>
      </w:rPr>
      <w:drawing>
        <wp:inline distT="0" distB="0" distL="0" distR="0" wp14:anchorId="3D3979FA" wp14:editId="610937CC">
          <wp:extent cx="6120130" cy="1087120"/>
          <wp:effectExtent l="0" t="0" r="0" b="0"/>
          <wp:docPr id="201" name="Immagine 20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CC6E5" w14:textId="56BF2EB6" w:rsidR="008473ED" w:rsidRDefault="008473ED">
    <w:pPr>
      <w:pStyle w:val="Intestazione"/>
    </w:pPr>
    <w:r w:rsidRPr="00716AE4"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7F6FDFD8" wp14:editId="01EB589C">
          <wp:extent cx="6210300" cy="1304925"/>
          <wp:effectExtent l="0" t="0" r="0" b="9525"/>
          <wp:docPr id="202" name="Immagin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5916F" w14:textId="0F7834FD" w:rsidR="008473ED" w:rsidRDefault="008473ED">
    <w:pPr>
      <w:pStyle w:val="Intestazione"/>
    </w:pPr>
  </w:p>
  <w:p w14:paraId="21683C6D" w14:textId="77777777" w:rsidR="00237EDA" w:rsidRPr="00716AE4" w:rsidRDefault="00237EDA" w:rsidP="00237EDA">
    <w:pPr>
      <w:keepNext/>
      <w:ind w:right="4"/>
      <w:contextualSpacing/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</w:pPr>
    <w:bookmarkStart w:id="0" w:name="_GoBack"/>
    <w:proofErr w:type="spellStart"/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>Codice</w:t>
    </w:r>
    <w:proofErr w:type="spellEnd"/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 xml:space="preserve"> </w:t>
    </w:r>
    <w:proofErr w:type="spellStart"/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>identificativo</w:t>
    </w:r>
    <w:proofErr w:type="spellEnd"/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 xml:space="preserve"> </w:t>
    </w:r>
    <w:proofErr w:type="spellStart"/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>Progetto</w:t>
    </w:r>
    <w:proofErr w:type="spellEnd"/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>: 13.1.1A-FESRPON-LO-2021-371</w:t>
    </w:r>
  </w:p>
  <w:p w14:paraId="36E2E988" w14:textId="77777777" w:rsidR="00237EDA" w:rsidRPr="005577F3" w:rsidRDefault="00237EDA" w:rsidP="00237EDA">
    <w:pPr>
      <w:keepNext/>
      <w:ind w:right="4"/>
      <w:contextualSpacing/>
      <w:rPr>
        <w:rFonts w:asciiTheme="minorHAnsi" w:eastAsia="Calibri" w:hAnsiTheme="minorHAnsi"/>
        <w:i/>
        <w:sz w:val="24"/>
        <w:szCs w:val="24"/>
        <w:lang w:val="en-US" w:eastAsia="en-US"/>
      </w:rPr>
    </w:pPr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>CUP: J49J21007420006</w:t>
    </w:r>
  </w:p>
  <w:bookmarkEnd w:id="0"/>
  <w:p w14:paraId="119587AF" w14:textId="77777777" w:rsidR="00237EDA" w:rsidRDefault="00237EDA">
    <w:pPr>
      <w:pStyle w:val="Intestazione"/>
    </w:pPr>
  </w:p>
  <w:p w14:paraId="1EBC2C94" w14:textId="1D5464A6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6784" w14:textId="77777777" w:rsidR="00223F1B" w:rsidRDefault="00223F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3F1B"/>
    <w:rsid w:val="00225146"/>
    <w:rsid w:val="00226CB3"/>
    <w:rsid w:val="00230983"/>
    <w:rsid w:val="0023285D"/>
    <w:rsid w:val="00234DBE"/>
    <w:rsid w:val="00237DBF"/>
    <w:rsid w:val="00237EDA"/>
    <w:rsid w:val="00241A7B"/>
    <w:rsid w:val="00251FEA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427D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4A9C"/>
    <w:rsid w:val="008459E3"/>
    <w:rsid w:val="008473ED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C68D6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64895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79B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uiPriority w:val="99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68FA-92EE-49FB-B8E0-61E25DBD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9</cp:revision>
  <cp:lastPrinted>2018-05-17T14:28:00Z</cp:lastPrinted>
  <dcterms:created xsi:type="dcterms:W3CDTF">2022-03-03T09:27:00Z</dcterms:created>
  <dcterms:modified xsi:type="dcterms:W3CDTF">2022-03-03T10:30:00Z</dcterms:modified>
</cp:coreProperties>
</file>