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1008" w14:textId="77777777" w:rsidR="00532FD2" w:rsidRDefault="00532FD2" w:rsidP="00532FD2">
      <w:pPr>
        <w:tabs>
          <w:tab w:val="left" w:pos="3660"/>
        </w:tabs>
      </w:pPr>
      <w:r>
        <w:rPr>
          <w:noProof/>
        </w:rPr>
        <w:drawing>
          <wp:inline distT="0" distB="0" distL="0" distR="0" wp14:anchorId="6515CEA2" wp14:editId="10A4FF89">
            <wp:extent cx="6210935" cy="871635"/>
            <wp:effectExtent l="0" t="0" r="0" b="508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7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3319AB85" w14:textId="4D0DD8B7" w:rsidR="00532FD2" w:rsidRPr="00155F04" w:rsidRDefault="00C33157" w:rsidP="00532FD2">
      <w:pPr>
        <w:tabs>
          <w:tab w:val="left" w:pos="3660"/>
        </w:tabs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0EFCE36" wp14:editId="6AC6C8A7">
            <wp:simplePos x="0" y="0"/>
            <wp:positionH relativeFrom="page">
              <wp:posOffset>670560</wp:posOffset>
            </wp:positionH>
            <wp:positionV relativeFrom="paragraph">
              <wp:posOffset>142240</wp:posOffset>
            </wp:positionV>
            <wp:extent cx="6004047" cy="152923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047" cy="1529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5D206" w14:textId="77777777" w:rsidR="00532FD2" w:rsidRDefault="00532FD2" w:rsidP="00532FD2"/>
    <w:p w14:paraId="64CCC03E" w14:textId="6E6F47C3" w:rsidR="00532FD2" w:rsidRPr="00532FD2" w:rsidRDefault="00532FD2" w:rsidP="00532FD2">
      <w:pPr>
        <w:rPr>
          <w:rFonts w:asciiTheme="minorHAnsi" w:hAnsiTheme="minorHAnsi" w:cstheme="minorHAnsi"/>
          <w:sz w:val="22"/>
          <w:szCs w:val="22"/>
        </w:rPr>
      </w:pPr>
      <w:r w:rsidRPr="00532FD2">
        <w:rPr>
          <w:rFonts w:asciiTheme="minorHAnsi" w:hAnsiTheme="minorHAnsi" w:cstheme="minorHAnsi"/>
          <w:sz w:val="22"/>
          <w:szCs w:val="22"/>
        </w:rPr>
        <w:tab/>
      </w:r>
      <w:r w:rsidRPr="00532FD2">
        <w:rPr>
          <w:rFonts w:asciiTheme="minorHAnsi" w:hAnsiTheme="minorHAnsi" w:cstheme="minorHAnsi"/>
          <w:sz w:val="22"/>
          <w:szCs w:val="22"/>
        </w:rPr>
        <w:tab/>
      </w:r>
      <w:r w:rsidRPr="00532FD2">
        <w:rPr>
          <w:rFonts w:asciiTheme="minorHAnsi" w:hAnsiTheme="minorHAnsi" w:cstheme="minorHAnsi"/>
          <w:sz w:val="22"/>
          <w:szCs w:val="22"/>
        </w:rPr>
        <w:tab/>
      </w:r>
      <w:r w:rsidRPr="00532FD2">
        <w:rPr>
          <w:rFonts w:asciiTheme="minorHAnsi" w:hAnsiTheme="minorHAnsi" w:cstheme="minorHAnsi"/>
          <w:sz w:val="22"/>
          <w:szCs w:val="22"/>
        </w:rPr>
        <w:tab/>
      </w:r>
    </w:p>
    <w:p w14:paraId="1DF7EB2F" w14:textId="77777777" w:rsidR="00532FD2" w:rsidRPr="00532FD2" w:rsidRDefault="00532FD2" w:rsidP="00532FD2">
      <w:pPr>
        <w:rPr>
          <w:rFonts w:asciiTheme="minorHAnsi" w:hAnsiTheme="minorHAnsi" w:cstheme="minorHAnsi"/>
          <w:sz w:val="22"/>
          <w:szCs w:val="22"/>
        </w:rPr>
      </w:pPr>
    </w:p>
    <w:p w14:paraId="57AA9889" w14:textId="77777777" w:rsidR="00C33157" w:rsidRPr="004A2446" w:rsidRDefault="00C33157" w:rsidP="00C33157">
      <w:pPr>
        <w:ind w:right="451"/>
        <w:jc w:val="both"/>
        <w:rPr>
          <w:rFonts w:asciiTheme="minorHAnsi" w:hAnsiTheme="minorHAnsi" w:cstheme="minorHAnsi"/>
          <w:i/>
          <w:sz w:val="24"/>
        </w:rPr>
      </w:pPr>
      <w:r w:rsidRPr="004A2446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OGGETTO: Lettera di invito a presentare offerta PER L’AFFIDAMENTO DEL SERVIZIO DI FORMAZIONE RELATIVO</w:t>
      </w:r>
      <w:r w:rsidRPr="004A2446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</w:t>
      </w:r>
      <w:r w:rsidRPr="004A2446">
        <w:rPr>
          <w:rFonts w:asciiTheme="minorHAnsi" w:hAnsiTheme="minorHAnsi" w:cstheme="minorHAnsi"/>
          <w:bCs/>
          <w:i/>
          <w:sz w:val="22"/>
          <w:szCs w:val="22"/>
        </w:rPr>
        <w:t xml:space="preserve">: </w:t>
      </w:r>
      <w:r w:rsidRPr="004A2446">
        <w:rPr>
          <w:rFonts w:asciiTheme="minorHAnsi" w:hAnsiTheme="minorHAnsi" w:cstheme="minorHAnsi"/>
          <w:i/>
          <w:sz w:val="24"/>
        </w:rPr>
        <w:t>Programma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Operativo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Complementare “Per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la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scuola,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competenze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e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ambienti per l’apprendimento” 2014-2020. Asse I – Istruzione – Fondo Sociale Europeo (FSE)– Obiettivi Specifici 10.1, 10.2 e 10.3 – Azioni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10.1.1,</w:t>
      </w:r>
      <w:r w:rsidRPr="004A2446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10.2.2</w:t>
      </w:r>
      <w:r w:rsidRPr="004A2446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e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10.3.1.</w:t>
      </w:r>
    </w:p>
    <w:p w14:paraId="46AAA453" w14:textId="77777777" w:rsidR="00C33157" w:rsidRPr="004A2446" w:rsidRDefault="00C33157" w:rsidP="00C33157">
      <w:pPr>
        <w:ind w:right="452"/>
        <w:jc w:val="both"/>
        <w:rPr>
          <w:rFonts w:asciiTheme="minorHAnsi" w:hAnsiTheme="minorHAnsi" w:cstheme="minorHAnsi"/>
          <w:i/>
          <w:sz w:val="24"/>
        </w:rPr>
      </w:pPr>
      <w:r w:rsidRPr="004A2446">
        <w:rPr>
          <w:rFonts w:asciiTheme="minorHAnsi" w:hAnsiTheme="minorHAnsi" w:cstheme="minorHAnsi"/>
          <w:i/>
          <w:sz w:val="24"/>
        </w:rPr>
        <w:t>Avviso pubblico prot. n. 33956 del 18/05/2022 – “Realizzazione di percorsi educativi volti al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potenziamento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delle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competenze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delle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studentesse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e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degli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studenti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e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per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la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socialità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e</w:t>
      </w:r>
      <w:r w:rsidRPr="004A2446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4A2446">
        <w:rPr>
          <w:rFonts w:asciiTheme="minorHAnsi" w:hAnsiTheme="minorHAnsi" w:cstheme="minorHAnsi"/>
          <w:i/>
          <w:sz w:val="24"/>
        </w:rPr>
        <w:t>l’accoglienza”.</w:t>
      </w:r>
    </w:p>
    <w:p w14:paraId="1B6ED4DA" w14:textId="77777777" w:rsidR="00C33157" w:rsidRDefault="00C33157" w:rsidP="00C33157">
      <w:pPr>
        <w:jc w:val="right"/>
        <w:rPr>
          <w:b/>
          <w:sz w:val="24"/>
          <w:szCs w:val="24"/>
          <w:lang w:eastAsia="en-US"/>
        </w:rPr>
      </w:pPr>
    </w:p>
    <w:p w14:paraId="05E87ABA" w14:textId="77777777" w:rsidR="00C33157" w:rsidRDefault="00C33157" w:rsidP="00C33157">
      <w:pPr>
        <w:rPr>
          <w:rFonts w:asciiTheme="minorHAnsi" w:hAnsiTheme="minorHAnsi" w:cstheme="minorHAnsi"/>
          <w:sz w:val="22"/>
          <w:szCs w:val="22"/>
        </w:rPr>
      </w:pPr>
    </w:p>
    <w:p w14:paraId="42B8E8A5" w14:textId="77777777" w:rsidR="00C33157" w:rsidRPr="004A2446" w:rsidRDefault="00C33157" w:rsidP="00C33157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4A2446">
        <w:rPr>
          <w:rFonts w:asciiTheme="minorHAnsi" w:hAnsiTheme="minorHAnsi" w:cstheme="minorHAnsi"/>
          <w:b/>
          <w:bCs/>
          <w:i/>
          <w:sz w:val="22"/>
          <w:szCs w:val="22"/>
        </w:rPr>
        <w:t>PROGETTO</w:t>
      </w:r>
      <w:r w:rsidRPr="004A2446">
        <w:rPr>
          <w:rFonts w:asciiTheme="minorHAnsi" w:hAnsiTheme="minorHAnsi" w:cstheme="minorHAnsi"/>
          <w:bCs/>
          <w:i/>
          <w:sz w:val="22"/>
          <w:szCs w:val="22"/>
        </w:rPr>
        <w:t>:</w:t>
      </w:r>
    </w:p>
    <w:p w14:paraId="4AC1C8D3" w14:textId="77777777" w:rsidR="00C33157" w:rsidRPr="004A2446" w:rsidRDefault="00C33157" w:rsidP="00C33157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4A2446">
        <w:rPr>
          <w:rFonts w:asciiTheme="minorHAnsi" w:hAnsiTheme="minorHAnsi" w:cstheme="minorHAnsi"/>
          <w:bCs/>
          <w:i/>
          <w:sz w:val="22"/>
          <w:szCs w:val="22"/>
        </w:rPr>
        <w:t>10.1.1A-FDRPOC-LO-2022-40 Stand by me. Per una scuola che accoglie, accompagna e sostiene.</w:t>
      </w:r>
    </w:p>
    <w:p w14:paraId="07421A0D" w14:textId="77777777" w:rsidR="00C33157" w:rsidRPr="004A2446" w:rsidRDefault="00C33157" w:rsidP="00C33157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4A2446">
        <w:rPr>
          <w:rFonts w:asciiTheme="minorHAnsi" w:hAnsiTheme="minorHAnsi" w:cstheme="minorHAnsi"/>
          <w:b/>
          <w:bCs/>
          <w:i/>
          <w:sz w:val="22"/>
          <w:szCs w:val="22"/>
        </w:rPr>
        <w:t>CUP</w:t>
      </w:r>
      <w:r w:rsidRPr="004A2446">
        <w:rPr>
          <w:rFonts w:asciiTheme="minorHAnsi" w:hAnsiTheme="minorHAnsi" w:cstheme="minorHAnsi"/>
          <w:bCs/>
          <w:i/>
          <w:sz w:val="22"/>
          <w:szCs w:val="22"/>
        </w:rPr>
        <w:t xml:space="preserve"> J44C22000880001</w:t>
      </w:r>
    </w:p>
    <w:p w14:paraId="0DEE1E92" w14:textId="77777777" w:rsidR="00C33157" w:rsidRPr="004A2446" w:rsidRDefault="00C33157" w:rsidP="00C33157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A2446">
        <w:rPr>
          <w:rFonts w:asciiTheme="minorHAnsi" w:hAnsiTheme="minorHAnsi" w:cstheme="minorHAnsi"/>
          <w:b/>
          <w:bCs/>
          <w:i/>
          <w:sz w:val="22"/>
          <w:szCs w:val="22"/>
        </w:rPr>
        <w:t>AZIONE 10.1.1</w:t>
      </w:r>
    </w:p>
    <w:p w14:paraId="03178336" w14:textId="77777777" w:rsidR="00C33157" w:rsidRPr="004A2446" w:rsidRDefault="00C33157" w:rsidP="00C33157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38115CA0" w14:textId="77777777" w:rsidR="00C33157" w:rsidRPr="004A2446" w:rsidRDefault="00C33157" w:rsidP="00C33157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0D1B2DD6" w14:textId="77777777" w:rsidR="00C33157" w:rsidRPr="004A2446" w:rsidRDefault="00C33157" w:rsidP="00C33157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4A2446">
        <w:rPr>
          <w:rFonts w:asciiTheme="minorHAnsi" w:hAnsiTheme="minorHAnsi" w:cstheme="minorHAnsi"/>
          <w:b/>
          <w:bCs/>
          <w:i/>
          <w:sz w:val="22"/>
          <w:szCs w:val="22"/>
        </w:rPr>
        <w:t>PROGETTO</w:t>
      </w:r>
      <w:r w:rsidRPr="004A2446">
        <w:rPr>
          <w:rFonts w:asciiTheme="minorHAnsi" w:hAnsiTheme="minorHAnsi" w:cstheme="minorHAnsi"/>
          <w:bCs/>
          <w:i/>
          <w:sz w:val="22"/>
          <w:szCs w:val="22"/>
        </w:rPr>
        <w:t>:</w:t>
      </w:r>
    </w:p>
    <w:p w14:paraId="66BA2EB3" w14:textId="77777777" w:rsidR="00C33157" w:rsidRPr="004A2446" w:rsidRDefault="00C33157" w:rsidP="00C33157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4A2446">
        <w:rPr>
          <w:rFonts w:asciiTheme="minorHAnsi" w:hAnsiTheme="minorHAnsi" w:cstheme="minorHAnsi"/>
          <w:bCs/>
          <w:i/>
          <w:sz w:val="22"/>
          <w:szCs w:val="22"/>
        </w:rPr>
        <w:t>10.2.2A-FDRPOC-LO-2022-57 Forti e liberi: prendiamo in mano la penna!</w:t>
      </w:r>
    </w:p>
    <w:p w14:paraId="0F9E7F91" w14:textId="77777777" w:rsidR="00C33157" w:rsidRPr="004A2446" w:rsidRDefault="00C33157" w:rsidP="00C33157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4A2446">
        <w:rPr>
          <w:rFonts w:asciiTheme="minorHAnsi" w:hAnsiTheme="minorHAnsi" w:cstheme="minorHAnsi"/>
          <w:b/>
          <w:bCs/>
          <w:i/>
          <w:sz w:val="22"/>
          <w:szCs w:val="22"/>
        </w:rPr>
        <w:t>CUP</w:t>
      </w:r>
      <w:r w:rsidRPr="004A2446">
        <w:rPr>
          <w:rFonts w:asciiTheme="minorHAnsi" w:hAnsiTheme="minorHAnsi" w:cstheme="minorHAnsi"/>
          <w:bCs/>
          <w:i/>
          <w:sz w:val="22"/>
          <w:szCs w:val="22"/>
        </w:rPr>
        <w:t xml:space="preserve"> J44C22000890001</w:t>
      </w:r>
    </w:p>
    <w:p w14:paraId="4E909ECA" w14:textId="77777777" w:rsidR="00C33157" w:rsidRPr="004A2446" w:rsidRDefault="00C33157" w:rsidP="00C33157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A2446">
        <w:rPr>
          <w:rFonts w:asciiTheme="minorHAnsi" w:hAnsiTheme="minorHAnsi" w:cstheme="minorHAnsi"/>
          <w:b/>
          <w:bCs/>
          <w:i/>
          <w:sz w:val="22"/>
          <w:szCs w:val="22"/>
        </w:rPr>
        <w:t>AZIONE 10.2.2</w:t>
      </w:r>
    </w:p>
    <w:p w14:paraId="1D287F4E" w14:textId="77777777" w:rsidR="00C33157" w:rsidRDefault="00C33157" w:rsidP="00C33157">
      <w:pPr>
        <w:ind w:left="-284"/>
        <w:jc w:val="both"/>
        <w:rPr>
          <w:sz w:val="16"/>
          <w:szCs w:val="16"/>
        </w:rPr>
      </w:pPr>
    </w:p>
    <w:p w14:paraId="467A26F2" w14:textId="77777777" w:rsidR="005155E5" w:rsidRPr="00532FD2" w:rsidRDefault="005155E5" w:rsidP="000228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734DBDE" w14:textId="77777777" w:rsidR="00932CD2" w:rsidRDefault="00932CD2" w:rsidP="00932CD2">
      <w:pPr>
        <w:ind w:left="-284"/>
        <w:jc w:val="both"/>
        <w:rPr>
          <w:sz w:val="16"/>
          <w:szCs w:val="16"/>
        </w:rPr>
      </w:pPr>
    </w:p>
    <w:p w14:paraId="21E3B834" w14:textId="77777777" w:rsidR="00D93C91" w:rsidRPr="00CF2E42" w:rsidRDefault="00D93C91" w:rsidP="00D93C91">
      <w:pPr>
        <w:spacing w:line="276" w:lineRule="auto"/>
        <w:ind w:left="6372" w:firstLine="708"/>
        <w:rPr>
          <w:sz w:val="24"/>
          <w:szCs w:val="24"/>
          <w:lang w:eastAsia="en-US"/>
        </w:rPr>
      </w:pPr>
      <w:r w:rsidRPr="006644D8">
        <w:rPr>
          <w:b/>
          <w:sz w:val="24"/>
          <w:szCs w:val="24"/>
          <w:lang w:eastAsia="en-US"/>
        </w:rPr>
        <w:t xml:space="preserve">Spett. le </w:t>
      </w:r>
      <w:r>
        <w:rPr>
          <w:b/>
          <w:sz w:val="24"/>
          <w:szCs w:val="24"/>
          <w:lang w:eastAsia="en-US"/>
        </w:rPr>
        <w:t>_______________</w:t>
      </w:r>
    </w:p>
    <w:p w14:paraId="381E7397" w14:textId="77777777" w:rsidR="00D93C91" w:rsidRPr="003A0A44" w:rsidRDefault="00D93C91" w:rsidP="00D93C91">
      <w:pPr>
        <w:spacing w:line="276" w:lineRule="auto"/>
        <w:jc w:val="center"/>
        <w:rPr>
          <w:rFonts w:ascii="Tahoma" w:hAnsi="Tahoma" w:cs="Tahoma"/>
          <w:b/>
          <w:sz w:val="16"/>
          <w:szCs w:val="16"/>
          <w:lang w:eastAsia="en-US"/>
        </w:rPr>
      </w:pPr>
    </w:p>
    <w:p w14:paraId="03453363" w14:textId="77777777" w:rsidR="00D93C91" w:rsidRDefault="00D93C91" w:rsidP="00D93C91">
      <w:pPr>
        <w:spacing w:line="276" w:lineRule="auto"/>
        <w:jc w:val="both"/>
        <w:rPr>
          <w:rFonts w:asciiTheme="minorHAnsi" w:hAnsiTheme="minorHAnsi" w:cs="Calibri"/>
          <w:sz w:val="24"/>
          <w:szCs w:val="24"/>
          <w:lang w:eastAsia="en-US"/>
        </w:rPr>
      </w:pPr>
      <w:r w:rsidRPr="00DF059E">
        <w:rPr>
          <w:rFonts w:asciiTheme="minorHAnsi" w:hAnsiTheme="minorHAnsi" w:cs="Calibri"/>
          <w:sz w:val="24"/>
          <w:szCs w:val="24"/>
          <w:lang w:eastAsia="en-US"/>
        </w:rPr>
        <w:t>Si invita la S.V a presentare offerta tecnico/economica per il servizio di formazione come da disciplinare/capitolato</w:t>
      </w:r>
      <w:r>
        <w:rPr>
          <w:rFonts w:asciiTheme="minorHAnsi" w:hAnsiTheme="minorHAnsi" w:cs="Calibri"/>
          <w:sz w:val="24"/>
          <w:szCs w:val="24"/>
          <w:lang w:eastAsia="en-US"/>
        </w:rPr>
        <w:t xml:space="preserve"> di cui agli articoli:</w:t>
      </w:r>
    </w:p>
    <w:p w14:paraId="10D1140A" w14:textId="77777777" w:rsidR="00D93C91" w:rsidRPr="00DF059E" w:rsidRDefault="00D93C91" w:rsidP="00D93C91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</w:p>
    <w:p w14:paraId="3FFA8A85" w14:textId="77777777" w:rsidR="00D93C91" w:rsidRPr="00DF059E" w:rsidRDefault="00D93C91" w:rsidP="00D93C91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 w:rsidRPr="00DF059E">
        <w:rPr>
          <w:rFonts w:asciiTheme="minorHAnsi" w:hAnsiTheme="minorHAnsi"/>
          <w:b/>
          <w:sz w:val="24"/>
          <w:szCs w:val="24"/>
          <w:lang w:eastAsia="en-US"/>
        </w:rPr>
        <w:t>Art. 1</w:t>
      </w:r>
    </w:p>
    <w:p w14:paraId="09A0D45B" w14:textId="494250DD" w:rsidR="00D93C91" w:rsidRPr="00DF059E" w:rsidRDefault="00D93C91" w:rsidP="00D93C91">
      <w:pPr>
        <w:spacing w:line="276" w:lineRule="auto"/>
        <w:rPr>
          <w:rFonts w:asciiTheme="minorHAnsi" w:hAnsiTheme="minorHAnsi"/>
          <w:b/>
          <w:sz w:val="24"/>
          <w:szCs w:val="24"/>
          <w:lang w:eastAsia="en-US"/>
        </w:rPr>
      </w:pPr>
      <w:r w:rsidRPr="00DF059E">
        <w:rPr>
          <w:rFonts w:asciiTheme="minorHAnsi" w:hAnsiTheme="minorHAnsi"/>
          <w:sz w:val="24"/>
          <w:szCs w:val="24"/>
          <w:lang w:eastAsia="en-US"/>
        </w:rPr>
        <w:t>La richiesta riguarda una procedura</w:t>
      </w:r>
      <w:r>
        <w:rPr>
          <w:rFonts w:asciiTheme="minorHAnsi" w:hAnsiTheme="minorHAnsi"/>
          <w:b/>
          <w:sz w:val="24"/>
          <w:szCs w:val="24"/>
          <w:lang w:eastAsia="en-US"/>
        </w:rPr>
        <w:t xml:space="preserve"> di </w:t>
      </w:r>
      <w:r w:rsidRPr="007D6F6B">
        <w:rPr>
          <w:rFonts w:asciiTheme="minorHAnsi" w:hAnsiTheme="minorHAnsi"/>
          <w:b/>
          <w:bCs/>
          <w:i/>
          <w:sz w:val="24"/>
          <w:szCs w:val="24"/>
          <w:lang w:eastAsia="en-US"/>
        </w:rPr>
        <w:t xml:space="preserve">affidamento diretto </w:t>
      </w:r>
      <w:r w:rsidRPr="007D6F6B">
        <w:rPr>
          <w:rFonts w:asciiTheme="minorHAnsi" w:hAnsiTheme="minorHAnsi"/>
          <w:bCs/>
          <w:sz w:val="24"/>
          <w:szCs w:val="24"/>
          <w:lang w:eastAsia="en-US"/>
        </w:rPr>
        <w:t>per l’acquisto della prestazione del servizio di formazione</w:t>
      </w:r>
      <w:r>
        <w:rPr>
          <w:rFonts w:asciiTheme="minorHAnsi" w:hAnsiTheme="minorHAnsi"/>
          <w:bCs/>
          <w:sz w:val="24"/>
          <w:szCs w:val="24"/>
          <w:lang w:eastAsia="en-US"/>
        </w:rPr>
        <w:t xml:space="preserve"> e in aggiunta i servizi di accompagnamento/gestione relativo al progetto:</w:t>
      </w:r>
      <w:r w:rsidR="00C33157" w:rsidRPr="00C33157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C33157" w:rsidRPr="004A2446">
        <w:rPr>
          <w:rFonts w:asciiTheme="minorHAnsi" w:hAnsiTheme="minorHAnsi" w:cstheme="minorHAnsi"/>
          <w:bCs/>
          <w:i/>
          <w:sz w:val="22"/>
          <w:szCs w:val="22"/>
        </w:rPr>
        <w:t>Stand by me. Per una scuola che accoglie, accompagna e sostiene</w:t>
      </w:r>
      <w:r>
        <w:rPr>
          <w:rFonts w:asciiTheme="minorHAnsi" w:hAnsiTheme="minorHAnsi"/>
          <w:bCs/>
          <w:sz w:val="24"/>
          <w:szCs w:val="24"/>
          <w:lang w:eastAsia="en-US"/>
        </w:rPr>
        <w:t xml:space="preserve">, ai sensi dell’art. 36 del Dlgs 50/2016conna 2 </w:t>
      </w:r>
      <w:r>
        <w:rPr>
          <w:rFonts w:asciiTheme="minorHAnsi" w:hAnsiTheme="minorHAnsi"/>
          <w:bCs/>
          <w:sz w:val="24"/>
          <w:szCs w:val="24"/>
          <w:lang w:eastAsia="en-US"/>
        </w:rPr>
        <w:lastRenderedPageBreak/>
        <w:t>lettera a) nel rispetto dei principi di economicità, efficienza, rotazione, pari opportunità e non discriminazione.</w:t>
      </w:r>
    </w:p>
    <w:p w14:paraId="79FF57D5" w14:textId="77777777" w:rsidR="00D93C91" w:rsidRPr="00811CAC" w:rsidRDefault="00D93C91" w:rsidP="00D93C91">
      <w:pPr>
        <w:spacing w:line="276" w:lineRule="auto"/>
        <w:rPr>
          <w:rFonts w:asciiTheme="minorHAnsi" w:hAnsiTheme="minorHAnsi"/>
          <w:b/>
          <w:sz w:val="24"/>
          <w:szCs w:val="24"/>
          <w:lang w:eastAsia="en-US"/>
        </w:rPr>
      </w:pPr>
    </w:p>
    <w:p w14:paraId="53D99019" w14:textId="77777777" w:rsidR="00D93C91" w:rsidRDefault="00D93C91" w:rsidP="00D93C91">
      <w:pPr>
        <w:keepNext/>
        <w:spacing w:line="276" w:lineRule="auto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>
        <w:rPr>
          <w:rFonts w:asciiTheme="minorHAnsi" w:hAnsiTheme="minorHAnsi"/>
          <w:b/>
          <w:sz w:val="24"/>
          <w:szCs w:val="24"/>
          <w:lang w:eastAsia="en-US"/>
        </w:rPr>
        <w:t>Art. 2</w:t>
      </w:r>
    </w:p>
    <w:p w14:paraId="5C79E386" w14:textId="77777777" w:rsidR="00D93C91" w:rsidRDefault="00D93C91" w:rsidP="00D93C91">
      <w:pPr>
        <w:ind w:right="142"/>
        <w:jc w:val="both"/>
        <w:rPr>
          <w:rFonts w:asciiTheme="minorHAnsi" w:hAnsiTheme="minorHAnsi" w:cs="Calibri"/>
          <w:w w:val="105"/>
          <w:sz w:val="24"/>
          <w:szCs w:val="24"/>
        </w:rPr>
      </w:pPr>
      <w:r w:rsidRPr="00E24917">
        <w:rPr>
          <w:rFonts w:asciiTheme="minorHAnsi" w:hAnsiTheme="minorHAnsi" w:cs="Calibri"/>
          <w:w w:val="105"/>
          <w:sz w:val="24"/>
          <w:szCs w:val="24"/>
        </w:rPr>
        <w:t>L’incarico avrà come oggetto la realizzazione dei p</w:t>
      </w:r>
      <w:r w:rsidR="004159BB">
        <w:rPr>
          <w:rFonts w:asciiTheme="minorHAnsi" w:hAnsiTheme="minorHAnsi" w:cs="Calibri"/>
          <w:w w:val="105"/>
          <w:sz w:val="24"/>
          <w:szCs w:val="24"/>
        </w:rPr>
        <w:t>ercorsi formativi indicati sotto</w:t>
      </w:r>
      <w:r w:rsidRPr="00E24917">
        <w:rPr>
          <w:rFonts w:asciiTheme="minorHAnsi" w:hAnsiTheme="minorHAnsi" w:cs="Calibri"/>
          <w:w w:val="105"/>
          <w:sz w:val="24"/>
          <w:szCs w:val="24"/>
        </w:rPr>
        <w:t xml:space="preserve">, presso la sede della scrivente istituzione scolastica, </w:t>
      </w:r>
      <w:r>
        <w:rPr>
          <w:rFonts w:asciiTheme="minorHAnsi" w:hAnsiTheme="minorHAnsi" w:cs="Calibri"/>
          <w:w w:val="105"/>
          <w:sz w:val="24"/>
          <w:szCs w:val="24"/>
        </w:rPr>
        <w:t xml:space="preserve">o in altra sede da concordare in fase contrattuale </w:t>
      </w:r>
      <w:r w:rsidRPr="00E24917">
        <w:rPr>
          <w:rFonts w:asciiTheme="minorHAnsi" w:hAnsiTheme="minorHAnsi" w:cs="Calibri"/>
          <w:w w:val="105"/>
          <w:sz w:val="24"/>
          <w:szCs w:val="24"/>
        </w:rPr>
        <w:t xml:space="preserve">assicurando la figura di docente esperto </w:t>
      </w:r>
      <w:r>
        <w:rPr>
          <w:rFonts w:asciiTheme="minorHAnsi" w:hAnsiTheme="minorHAnsi" w:cs="Calibri"/>
          <w:w w:val="105"/>
          <w:sz w:val="24"/>
          <w:szCs w:val="24"/>
        </w:rPr>
        <w:t xml:space="preserve">più i servizi richiesti </w:t>
      </w:r>
      <w:r w:rsidRPr="00E24917">
        <w:rPr>
          <w:rFonts w:asciiTheme="minorHAnsi" w:hAnsiTheme="minorHAnsi" w:cs="Calibri"/>
          <w:w w:val="105"/>
          <w:sz w:val="24"/>
          <w:szCs w:val="24"/>
        </w:rPr>
        <w:t>per le ore e le tematiche previste secondo la sottostante tabella:</w:t>
      </w:r>
    </w:p>
    <w:p w14:paraId="4B1A80B8" w14:textId="77777777" w:rsidR="00D93C91" w:rsidRPr="00E24917" w:rsidRDefault="00D93C91" w:rsidP="00D93C91">
      <w:pPr>
        <w:ind w:right="142"/>
        <w:jc w:val="both"/>
        <w:rPr>
          <w:rFonts w:asciiTheme="minorHAnsi" w:hAnsiTheme="minorHAnsi" w:cs="Calibri"/>
          <w:w w:val="105"/>
          <w:sz w:val="24"/>
          <w:szCs w:val="24"/>
        </w:rPr>
      </w:pPr>
    </w:p>
    <w:tbl>
      <w:tblPr>
        <w:tblW w:w="105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2425"/>
        <w:gridCol w:w="5958"/>
      </w:tblGrid>
      <w:tr w:rsidR="00D93C91" w:rsidRPr="00E24917" w14:paraId="35C35C0C" w14:textId="77777777" w:rsidTr="00653749">
        <w:trPr>
          <w:trHeight w:val="3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DFEC"/>
            <w:vAlign w:val="bottom"/>
          </w:tcPr>
          <w:p w14:paraId="52C8E20B" w14:textId="77777777" w:rsidR="00D93C91" w:rsidRPr="00E24917" w:rsidRDefault="00D93C91" w:rsidP="00653749">
            <w:pPr>
              <w:rPr>
                <w:rFonts w:asciiTheme="minorHAnsi" w:hAnsiTheme="minorHAnsi"/>
                <w:sz w:val="24"/>
                <w:szCs w:val="24"/>
              </w:rPr>
            </w:pPr>
            <w:r w:rsidRPr="00E24917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n° Modul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5DFEC"/>
            <w:vAlign w:val="bottom"/>
          </w:tcPr>
          <w:p w14:paraId="7F94999B" w14:textId="77777777" w:rsidR="00D93C91" w:rsidRPr="00E24917" w:rsidRDefault="00D93C91" w:rsidP="00653749">
            <w:pPr>
              <w:rPr>
                <w:rFonts w:asciiTheme="minorHAnsi" w:hAnsiTheme="minorHAnsi"/>
                <w:sz w:val="24"/>
                <w:szCs w:val="24"/>
              </w:rPr>
            </w:pPr>
            <w:r w:rsidRPr="00E24917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 xml:space="preserve">n° ore 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5DFEC"/>
            <w:vAlign w:val="bottom"/>
          </w:tcPr>
          <w:p w14:paraId="02D5D8CE" w14:textId="77777777" w:rsidR="00D93C91" w:rsidRPr="00E24917" w:rsidRDefault="00D93C91" w:rsidP="00653749">
            <w:pPr>
              <w:rPr>
                <w:rFonts w:asciiTheme="minorHAnsi" w:hAnsiTheme="minorHAnsi"/>
                <w:sz w:val="24"/>
                <w:szCs w:val="24"/>
              </w:rPr>
            </w:pPr>
            <w:r w:rsidRPr="00E24917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destinatari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vAlign w:val="bottom"/>
          </w:tcPr>
          <w:p w14:paraId="60EB164C" w14:textId="77777777" w:rsidR="00D93C91" w:rsidRPr="00E24917" w:rsidRDefault="00D93C91" w:rsidP="0065374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4917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Struttura della formazione</w:t>
            </w:r>
          </w:p>
        </w:tc>
      </w:tr>
      <w:tr w:rsidR="00D93C91" w:rsidRPr="00E24917" w14:paraId="09D505F2" w14:textId="77777777" w:rsidTr="00653749">
        <w:trPr>
          <w:trHeight w:val="41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8C7B5" w14:textId="77777777" w:rsidR="00D93C91" w:rsidRDefault="00C33157" w:rsidP="00653749">
            <w:pPr>
              <w:snapToGri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Arte e video</w:t>
            </w:r>
          </w:p>
          <w:p w14:paraId="78636EDB" w14:textId="77777777" w:rsidR="00C33157" w:rsidRDefault="00C33157" w:rsidP="00C33157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14:paraId="76F37756" w14:textId="68D2C1D8" w:rsidR="00C33157" w:rsidRDefault="00C33157" w:rsidP="00C33157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Azione:</w:t>
            </w:r>
          </w:p>
          <w:p w14:paraId="22AEFB33" w14:textId="7536075D" w:rsidR="00C33157" w:rsidRPr="00E24917" w:rsidRDefault="00C33157" w:rsidP="00C33157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4423B2">
              <w:rPr>
                <w:rFonts w:asciiTheme="minorHAnsi" w:hAnsiTheme="minorHAnsi"/>
                <w:sz w:val="24"/>
                <w:szCs w:val="24"/>
              </w:rPr>
              <w:t>10.2.2A-FDRPOC- LO-2022-57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787E7" w14:textId="317D23E9" w:rsidR="00D93C91" w:rsidRPr="00E24917" w:rsidRDefault="00C33157" w:rsidP="00653749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5817C" w14:textId="77777777" w:rsidR="00D93C91" w:rsidRDefault="00D93C91" w:rsidP="00653749">
            <w:pPr>
              <w:snapToGrid w:val="0"/>
              <w:rPr>
                <w:rFonts w:asciiTheme="minorHAnsi" w:hAnsiTheme="minorHAnsi"/>
              </w:rPr>
            </w:pPr>
          </w:p>
          <w:p w14:paraId="39554059" w14:textId="390C7374" w:rsidR="00D93C91" w:rsidRPr="00E24917" w:rsidRDefault="00C33157" w:rsidP="00653749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N. 20 Alunni scuola secondaria di 1 grado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BFC41" w14:textId="77777777" w:rsidR="00C33157" w:rsidRDefault="00C33157" w:rsidP="00C3315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L’attività prevede la realizzazione di un campus estivo sulle arti visive e il video (6 giorni</w:t>
            </w:r>
          </w:p>
          <w:p w14:paraId="0D89385C" w14:textId="77777777" w:rsidR="00C33157" w:rsidRDefault="00C33157" w:rsidP="00C3315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da 4 ore e 1 giorni da 6 ore).</w:t>
            </w:r>
          </w:p>
          <w:p w14:paraId="6443E6E1" w14:textId="77777777" w:rsidR="00C33157" w:rsidRDefault="00C33157" w:rsidP="00C3315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Ai ragazzi sarà proposto un percorso di esplorazione di diverse tecniche pittoriche e</w:t>
            </w:r>
          </w:p>
          <w:p w14:paraId="1BFD2E31" w14:textId="77777777" w:rsidR="00C33157" w:rsidRDefault="00C33157" w:rsidP="00C3315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scultoree. L’incontro tra video e arte darà l’opportunità di creare performance artistiche</w:t>
            </w:r>
          </w:p>
          <w:p w14:paraId="5AE1C938" w14:textId="77777777" w:rsidR="00C33157" w:rsidRDefault="00C33157" w:rsidP="00C3315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progettate dal gruppo.</w:t>
            </w:r>
          </w:p>
          <w:p w14:paraId="22F144C2" w14:textId="77777777" w:rsidR="00C33157" w:rsidRDefault="00C33157" w:rsidP="00C3315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Arte e video diventeranno dunque gli strumenti espressivi per approfondire e per</w:t>
            </w:r>
          </w:p>
          <w:p w14:paraId="1CE79108" w14:textId="77777777" w:rsidR="00C33157" w:rsidRDefault="00C33157" w:rsidP="00C3315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condividere tematiche di attualità o temi comunque importanti per i componenti del gruppo</w:t>
            </w:r>
          </w:p>
          <w:p w14:paraId="7AB3AF7A" w14:textId="77777777" w:rsidR="00C33157" w:rsidRDefault="00C33157" w:rsidP="00C3315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(relazioni, famiglia, migrazione…).</w:t>
            </w:r>
          </w:p>
          <w:p w14:paraId="5A5FD7C6" w14:textId="77777777" w:rsidR="00C33157" w:rsidRDefault="00C33157" w:rsidP="00C3315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È prevista una giornata di uscita e un’esposizione dei lavori negli spazi della scuola e/o</w:t>
            </w:r>
          </w:p>
          <w:p w14:paraId="1692690E" w14:textId="29E5BBE5" w:rsidR="00D93C91" w:rsidRPr="00D275D9" w:rsidRDefault="00C33157" w:rsidP="00C33157">
            <w:pPr>
              <w:rPr>
                <w:rFonts w:asciiTheme="minorHAnsi" w:hAnsiTheme="minorHAnsi"/>
              </w:rPr>
            </w:pPr>
            <w:r>
              <w:rPr>
                <w:rFonts w:ascii="Helvetica" w:hAnsi="Helvetica" w:cs="Helvetica"/>
              </w:rPr>
              <w:t>del territorio.</w:t>
            </w:r>
          </w:p>
        </w:tc>
      </w:tr>
      <w:tr w:rsidR="00D93C91" w:rsidRPr="00E24917" w14:paraId="056C6DDF" w14:textId="77777777" w:rsidTr="00653749">
        <w:trPr>
          <w:trHeight w:val="48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4DFF0" w14:textId="77777777" w:rsidR="00D93C91" w:rsidRDefault="00C33157" w:rsidP="00653749">
            <w:pPr>
              <w:snapToGri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Sport e danza</w:t>
            </w:r>
          </w:p>
          <w:p w14:paraId="17F6E2C3" w14:textId="77777777" w:rsidR="00C33157" w:rsidRDefault="00C33157" w:rsidP="00C33157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  <w:p w14:paraId="0FFABC6C" w14:textId="65FC37D5" w:rsidR="00C33157" w:rsidRDefault="00C33157" w:rsidP="00C33157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Azione:</w:t>
            </w:r>
          </w:p>
          <w:p w14:paraId="4C51CFCF" w14:textId="211B3AB3" w:rsidR="00C33157" w:rsidRPr="00E24917" w:rsidRDefault="00C33157" w:rsidP="00C33157">
            <w:pPr>
              <w:snapToGrid w:val="0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4423B2">
              <w:rPr>
                <w:rFonts w:asciiTheme="minorHAnsi" w:hAnsiTheme="minorHAnsi"/>
                <w:sz w:val="24"/>
                <w:szCs w:val="24"/>
              </w:rPr>
              <w:t>10.2.2A-FDRPOC- LO-2022-57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E0932" w14:textId="3A754242" w:rsidR="00D93C91" w:rsidRDefault="00C33157" w:rsidP="00653749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D3AA91" w14:textId="3B9D5462" w:rsidR="00D93C91" w:rsidRDefault="00C33157" w:rsidP="00653749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N. 20 Alunni scuola secondaria di primo grado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77BAE" w14:textId="77777777" w:rsidR="00C33157" w:rsidRDefault="00C33157" w:rsidP="00C3315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L’attività prevede la realizzazione di un campus estivo in cui ragazzi e ragazze possano</w:t>
            </w:r>
          </w:p>
          <w:p w14:paraId="759089D7" w14:textId="77777777" w:rsidR="00C33157" w:rsidRDefault="00C33157" w:rsidP="00C3315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sperimentare diverse attività, privilegiando attività di squadra per promuovere</w:t>
            </w:r>
          </w:p>
          <w:p w14:paraId="4504EFD2" w14:textId="77777777" w:rsidR="00C33157" w:rsidRDefault="00C33157" w:rsidP="00C3315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collaborazione, rispetto delle regole, vita di comunità, benessere psicofisico (con</w:t>
            </w:r>
          </w:p>
          <w:p w14:paraId="697128B9" w14:textId="77777777" w:rsidR="00C33157" w:rsidRDefault="00C33157" w:rsidP="00C3315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attenzione agli esiti dell’emergenza sanitaria), inclusione:</w:t>
            </w:r>
          </w:p>
          <w:p w14:paraId="35342E74" w14:textId="77777777" w:rsidR="00C33157" w:rsidRDefault="00C33157" w:rsidP="00C3315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Rugby;</w:t>
            </w:r>
          </w:p>
          <w:p w14:paraId="2DE6EB8A" w14:textId="77777777" w:rsidR="00C33157" w:rsidRDefault="00C33157" w:rsidP="00C3315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Dodgeball;</w:t>
            </w:r>
          </w:p>
          <w:p w14:paraId="0EE6C6FB" w14:textId="77777777" w:rsidR="00C33157" w:rsidRDefault="00C33157" w:rsidP="00C3315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Giochi di squadra;</w:t>
            </w:r>
          </w:p>
          <w:p w14:paraId="466C475A" w14:textId="77777777" w:rsidR="00C33157" w:rsidRDefault="00C33157" w:rsidP="00C3315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Danza.</w:t>
            </w:r>
          </w:p>
          <w:p w14:paraId="42FA1C11" w14:textId="77777777" w:rsidR="00C33157" w:rsidRDefault="00C33157" w:rsidP="00C3315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Sarà inoltre prevista un’uscita in piscina o in un ambiente naturale.</w:t>
            </w:r>
          </w:p>
          <w:p w14:paraId="10137FE3" w14:textId="77777777" w:rsidR="00C33157" w:rsidRDefault="00C33157" w:rsidP="00C3315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L’attività verrà svolta in: aule scolastiche, giardino della scuola, museo e/o ambiente</w:t>
            </w:r>
          </w:p>
          <w:p w14:paraId="594349A0" w14:textId="571DD46C" w:rsidR="00D93C91" w:rsidRPr="00E24917" w:rsidRDefault="00C33157" w:rsidP="00C33157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="Helvetica" w:hAnsi="Helvetica" w:cs="Helvetica"/>
              </w:rPr>
              <w:t>naturale.</w:t>
            </w:r>
          </w:p>
        </w:tc>
      </w:tr>
    </w:tbl>
    <w:p w14:paraId="23C31894" w14:textId="77777777" w:rsidR="00C33157" w:rsidRDefault="00C33157" w:rsidP="00D93C91">
      <w:pPr>
        <w:keepNext/>
        <w:spacing w:line="276" w:lineRule="auto"/>
        <w:rPr>
          <w:rFonts w:asciiTheme="minorHAnsi" w:hAnsiTheme="minorHAnsi"/>
          <w:b/>
          <w:sz w:val="24"/>
          <w:szCs w:val="24"/>
          <w:lang w:eastAsia="en-US"/>
        </w:rPr>
      </w:pPr>
    </w:p>
    <w:p w14:paraId="752D1167" w14:textId="53F97324" w:rsidR="00EF327F" w:rsidRDefault="00D93C91" w:rsidP="00D93C91">
      <w:pPr>
        <w:keepNext/>
        <w:spacing w:line="276" w:lineRule="auto"/>
        <w:rPr>
          <w:rFonts w:asciiTheme="minorHAnsi" w:hAnsiTheme="minorHAnsi"/>
          <w:b/>
          <w:sz w:val="24"/>
          <w:szCs w:val="24"/>
          <w:lang w:eastAsia="en-US"/>
        </w:rPr>
      </w:pPr>
      <w:r>
        <w:rPr>
          <w:rFonts w:asciiTheme="minorHAnsi" w:hAnsiTheme="minorHAnsi"/>
          <w:b/>
          <w:sz w:val="24"/>
          <w:szCs w:val="24"/>
          <w:lang w:eastAsia="en-US"/>
        </w:rPr>
        <w:t>E per i seguenti servizi specifici:</w:t>
      </w:r>
    </w:p>
    <w:tbl>
      <w:tblPr>
        <w:tblStyle w:val="Grigliatabella"/>
        <w:tblW w:w="9211" w:type="dxa"/>
        <w:tblInd w:w="-5" w:type="dxa"/>
        <w:tblLook w:val="04A0" w:firstRow="1" w:lastRow="0" w:firstColumn="1" w:lastColumn="0" w:noHBand="0" w:noVBand="1"/>
      </w:tblPr>
      <w:tblGrid>
        <w:gridCol w:w="9211"/>
      </w:tblGrid>
      <w:tr w:rsidR="00EF327F" w14:paraId="2201F02A" w14:textId="77777777" w:rsidTr="00EF327F">
        <w:tc>
          <w:tcPr>
            <w:tcW w:w="9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  <w:vAlign w:val="center"/>
          </w:tcPr>
          <w:p w14:paraId="5D019D71" w14:textId="77777777" w:rsidR="00EF327F" w:rsidRDefault="00EF327F" w:rsidP="00EF327F">
            <w:pPr>
              <w:keepNext/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4"/>
              </w:rPr>
              <w:t>Tipologia di affidamento</w:t>
            </w:r>
          </w:p>
        </w:tc>
      </w:tr>
      <w:tr w:rsidR="00EF327F" w14:paraId="4F8B06F8" w14:textId="77777777" w:rsidTr="00EF327F">
        <w:tc>
          <w:tcPr>
            <w:tcW w:w="92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</w:tcBorders>
            <w:shd w:val="clear" w:color="auto" w:fill="auto"/>
          </w:tcPr>
          <w:p w14:paraId="25CC5466" w14:textId="6B6B68C2" w:rsidR="00C33157" w:rsidRDefault="00EF327F" w:rsidP="00C33157">
            <w:pPr>
              <w:snapToGrid w:val="0"/>
              <w:rPr>
                <w:rFonts w:ascii="Helvetica" w:hAnsi="Helvetica" w:cs="Helvetica"/>
              </w:rPr>
            </w:pPr>
            <w:r w:rsidRPr="00811CAC">
              <w:rPr>
                <w:rFonts w:asciiTheme="minorHAnsi" w:eastAsia="Calibri" w:hAnsiTheme="minorHAnsi" w:cs="Calibri"/>
                <w:b/>
                <w:sz w:val="22"/>
                <w:szCs w:val="22"/>
              </w:rPr>
              <w:t>AREA FORMATIVA: ESPERTO</w:t>
            </w:r>
            <w:r w:rsidR="00C33157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e TUTOR Modulo</w:t>
            </w:r>
            <w:r w:rsidRPr="00811CAC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  <w:r w:rsidR="00C33157">
              <w:rPr>
                <w:rFonts w:asciiTheme="minorHAnsi" w:eastAsia="Calibri" w:hAnsiTheme="minorHAnsi" w:cs="Calibri"/>
                <w:b/>
                <w:sz w:val="22"/>
                <w:szCs w:val="22"/>
              </w:rPr>
              <w:t>“</w:t>
            </w:r>
            <w:r w:rsidR="00C33157">
              <w:rPr>
                <w:rFonts w:ascii="Helvetica" w:hAnsi="Helvetica" w:cs="Helvetica"/>
              </w:rPr>
              <w:t>Arte e video</w:t>
            </w:r>
            <w:r w:rsidR="00C33157">
              <w:rPr>
                <w:rFonts w:ascii="Helvetica" w:hAnsi="Helvetica" w:cs="Helvetica"/>
              </w:rPr>
              <w:t>”</w:t>
            </w:r>
          </w:p>
          <w:p w14:paraId="7572C8B7" w14:textId="3C422883" w:rsidR="00EF327F" w:rsidRDefault="00EF327F" w:rsidP="00C33157">
            <w:pPr>
              <w:keepNext/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Come da modulo formativo n° </w:t>
            </w:r>
            <w:r w:rsidR="00C33157">
              <w:rPr>
                <w:rFonts w:asciiTheme="minorHAnsi" w:eastAsia="Calibri" w:hAnsiTheme="minorHAnsi" w:cs="Calibri"/>
                <w:b/>
                <w:sz w:val="22"/>
                <w:szCs w:val="22"/>
              </w:rPr>
              <w:t>1 Esperto e 1 Tutor</w:t>
            </w:r>
          </w:p>
        </w:tc>
      </w:tr>
      <w:tr w:rsidR="00C33157" w14:paraId="70BD05E9" w14:textId="77777777" w:rsidTr="00EF327F">
        <w:tc>
          <w:tcPr>
            <w:tcW w:w="92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</w:tcBorders>
            <w:shd w:val="clear" w:color="auto" w:fill="auto"/>
          </w:tcPr>
          <w:p w14:paraId="7EA103E5" w14:textId="77777777" w:rsidR="00C33157" w:rsidRDefault="00C33157" w:rsidP="00C33157">
            <w:pPr>
              <w:snapToGrid w:val="0"/>
              <w:rPr>
                <w:rFonts w:ascii="Helvetica" w:hAnsi="Helvetica" w:cs="Helvetica"/>
              </w:rPr>
            </w:pPr>
            <w:r w:rsidRPr="00811CAC">
              <w:rPr>
                <w:rFonts w:asciiTheme="minorHAnsi" w:eastAsia="Calibri" w:hAnsiTheme="minorHAnsi" w:cs="Calibri"/>
                <w:b/>
                <w:sz w:val="22"/>
                <w:szCs w:val="22"/>
              </w:rPr>
              <w:t>AREA FORMATIVA: ESPERTO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e TUTOR Modulo</w:t>
            </w:r>
            <w:r w:rsidRPr="00811CAC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“</w:t>
            </w:r>
            <w:r>
              <w:rPr>
                <w:rFonts w:ascii="Helvetica" w:hAnsi="Helvetica" w:cs="Helvetica"/>
              </w:rPr>
              <w:t>Arte e video”</w:t>
            </w:r>
          </w:p>
          <w:p w14:paraId="7D884B48" w14:textId="021F5F2E" w:rsidR="00C33157" w:rsidRDefault="00C33157" w:rsidP="00C33157">
            <w:pPr>
              <w:keepNext/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Come da modulo formativo n° 1 Esperto e 1 Tutor</w:t>
            </w:r>
          </w:p>
        </w:tc>
      </w:tr>
      <w:tr w:rsidR="00C33157" w14:paraId="4F52510D" w14:textId="77777777" w:rsidTr="00F40D10">
        <w:tc>
          <w:tcPr>
            <w:tcW w:w="921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</w:tcBorders>
            <w:shd w:val="clear" w:color="auto" w:fill="auto"/>
          </w:tcPr>
          <w:p w14:paraId="7398FDED" w14:textId="77777777" w:rsidR="00C33157" w:rsidRDefault="00C33157" w:rsidP="00C33157">
            <w:pPr>
              <w:keepNext/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lastRenderedPageBreak/>
              <w:t xml:space="preserve">IMPORTO COMPLESSIVO DELL’AFFIDAMENTO INCLUSO </w:t>
            </w:r>
            <w:bookmarkStart w:id="0" w:name="_GoBack"/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IVA </w:t>
            </w:r>
            <w:bookmarkEnd w:id="0"/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SE DOVUTA EURO_______________</w:t>
            </w:r>
          </w:p>
        </w:tc>
      </w:tr>
    </w:tbl>
    <w:p w14:paraId="23FC458D" w14:textId="77777777" w:rsidR="00D93C91" w:rsidRPr="004159BB" w:rsidRDefault="004159BB" w:rsidP="00D93C91">
      <w:pPr>
        <w:keepNext/>
        <w:spacing w:line="276" w:lineRule="auto"/>
        <w:rPr>
          <w:rFonts w:asciiTheme="minorHAnsi" w:hAnsiTheme="minorHAnsi"/>
          <w:b/>
          <w:i/>
          <w:color w:val="FF0000"/>
          <w:sz w:val="24"/>
          <w:szCs w:val="24"/>
          <w:lang w:eastAsia="en-US"/>
        </w:rPr>
      </w:pPr>
      <w:r w:rsidRPr="004159BB">
        <w:rPr>
          <w:rFonts w:asciiTheme="minorHAnsi" w:hAnsiTheme="minorHAnsi"/>
          <w:b/>
          <w:i/>
          <w:color w:val="FF0000"/>
          <w:sz w:val="24"/>
          <w:szCs w:val="24"/>
          <w:lang w:eastAsia="en-US"/>
        </w:rPr>
        <w:t>(aggiungere quante righe occorrono)</w:t>
      </w:r>
    </w:p>
    <w:p w14:paraId="2005064B" w14:textId="77777777" w:rsidR="00D93C91" w:rsidRDefault="00D93C91" w:rsidP="00D93C91">
      <w:pPr>
        <w:keepNext/>
        <w:spacing w:line="276" w:lineRule="auto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>
        <w:rPr>
          <w:rFonts w:asciiTheme="minorHAnsi" w:hAnsiTheme="minorHAnsi"/>
          <w:b/>
          <w:sz w:val="24"/>
          <w:szCs w:val="24"/>
          <w:lang w:eastAsia="en-US"/>
        </w:rPr>
        <w:t>Art. 3</w:t>
      </w:r>
    </w:p>
    <w:p w14:paraId="7BCF3D70" w14:textId="77777777" w:rsidR="00D93C91" w:rsidRPr="00DE4AD2" w:rsidRDefault="00D93C91" w:rsidP="00EF327F">
      <w:pPr>
        <w:keepNext/>
        <w:spacing w:line="276" w:lineRule="auto"/>
        <w:ind w:left="142"/>
        <w:rPr>
          <w:rFonts w:asciiTheme="minorHAnsi" w:hAnsiTheme="minorHAnsi"/>
          <w:sz w:val="24"/>
          <w:szCs w:val="24"/>
          <w:lang w:eastAsia="en-US"/>
        </w:rPr>
      </w:pPr>
      <w:r w:rsidRPr="00DE4AD2">
        <w:rPr>
          <w:rFonts w:asciiTheme="minorHAnsi" w:hAnsiTheme="minorHAnsi"/>
          <w:sz w:val="24"/>
          <w:szCs w:val="24"/>
          <w:lang w:eastAsia="en-US"/>
        </w:rPr>
        <w:t>L’importo stimato per il servizio di cui sopra è _______,00 (____</w:t>
      </w:r>
      <w:r>
        <w:rPr>
          <w:rFonts w:asciiTheme="minorHAnsi" w:hAnsiTheme="minorHAnsi"/>
          <w:sz w:val="24"/>
          <w:szCs w:val="24"/>
          <w:lang w:eastAsia="en-US"/>
        </w:rPr>
        <w:t>____________</w:t>
      </w:r>
      <w:r w:rsidRPr="00DE4AD2">
        <w:rPr>
          <w:rFonts w:asciiTheme="minorHAnsi" w:hAnsiTheme="minorHAnsi"/>
          <w:sz w:val="24"/>
          <w:szCs w:val="24"/>
          <w:lang w:eastAsia="en-US"/>
        </w:rPr>
        <w:t xml:space="preserve">_____/00). </w:t>
      </w:r>
      <w:r>
        <w:rPr>
          <w:rFonts w:asciiTheme="minorHAnsi" w:hAnsiTheme="minorHAnsi"/>
          <w:sz w:val="24"/>
          <w:szCs w:val="24"/>
          <w:lang w:eastAsia="en-US"/>
        </w:rPr>
        <w:t>IVA____________</w:t>
      </w:r>
      <w:r w:rsidRPr="00550D8B">
        <w:rPr>
          <w:rFonts w:asciiTheme="minorHAnsi" w:hAnsiTheme="minorHAnsi"/>
          <w:color w:val="FF0000"/>
          <w:sz w:val="24"/>
          <w:szCs w:val="24"/>
          <w:lang w:eastAsia="en-US"/>
        </w:rPr>
        <w:t>(</w:t>
      </w:r>
      <w:r w:rsidRPr="00550D8B">
        <w:rPr>
          <w:rFonts w:asciiTheme="minorHAnsi" w:hAnsiTheme="minorHAnsi"/>
          <w:b/>
          <w:i/>
          <w:color w:val="FF0000"/>
          <w:sz w:val="24"/>
          <w:szCs w:val="24"/>
          <w:lang w:eastAsia="en-US"/>
        </w:rPr>
        <w:t>indicare il regime di IVA)</w:t>
      </w:r>
      <w:r w:rsidRPr="00550D8B">
        <w:rPr>
          <w:rFonts w:asciiTheme="minorHAnsi" w:hAnsiTheme="minorHAnsi"/>
          <w:b/>
          <w:i/>
          <w:sz w:val="24"/>
          <w:szCs w:val="24"/>
          <w:lang w:eastAsia="en-US"/>
        </w:rPr>
        <w:t>_________</w:t>
      </w:r>
    </w:p>
    <w:p w14:paraId="5874FBDB" w14:textId="77777777" w:rsidR="00D93C91" w:rsidRDefault="00D93C91" w:rsidP="00D93C91">
      <w:pPr>
        <w:spacing w:line="276" w:lineRule="auto"/>
        <w:ind w:left="142"/>
        <w:rPr>
          <w:rFonts w:asciiTheme="minorHAnsi" w:hAnsiTheme="minorHAnsi" w:cs="Calibri"/>
          <w:w w:val="105"/>
          <w:sz w:val="24"/>
          <w:szCs w:val="24"/>
        </w:rPr>
      </w:pPr>
      <w:r w:rsidRPr="003B13CD">
        <w:rPr>
          <w:rFonts w:asciiTheme="minorHAnsi" w:hAnsiTheme="minorHAnsi" w:cs="Calibri"/>
          <w:w w:val="105"/>
          <w:sz w:val="24"/>
          <w:szCs w:val="24"/>
        </w:rPr>
        <w:t>Il corrispettivo, risultante dall’applicazione del ribasso offerto in sede d</w:t>
      </w:r>
      <w:r w:rsidR="00EF327F">
        <w:rPr>
          <w:rFonts w:asciiTheme="minorHAnsi" w:hAnsiTheme="minorHAnsi" w:cs="Calibri"/>
          <w:w w:val="105"/>
          <w:sz w:val="24"/>
          <w:szCs w:val="24"/>
        </w:rPr>
        <w:t>i offerta</w:t>
      </w:r>
      <w:r w:rsidRPr="003B13CD">
        <w:rPr>
          <w:rFonts w:asciiTheme="minorHAnsi" w:hAnsiTheme="minorHAnsi" w:cs="Calibri"/>
          <w:w w:val="105"/>
          <w:sz w:val="24"/>
          <w:szCs w:val="24"/>
        </w:rPr>
        <w:t xml:space="preserve"> sarà da intendersi convenuto “a corpo”, in misura fissa ed invariabile, e sarà identificato </w:t>
      </w:r>
      <w:r>
        <w:rPr>
          <w:rFonts w:asciiTheme="minorHAnsi" w:hAnsiTheme="minorHAnsi" w:cs="Calibri"/>
          <w:w w:val="105"/>
          <w:sz w:val="24"/>
          <w:szCs w:val="24"/>
        </w:rPr>
        <w:t>in maniera cumulativa</w:t>
      </w:r>
      <w:r w:rsidR="00EF327F">
        <w:rPr>
          <w:rFonts w:asciiTheme="minorHAnsi" w:hAnsiTheme="minorHAnsi" w:cs="Calibri"/>
          <w:w w:val="105"/>
          <w:sz w:val="24"/>
          <w:szCs w:val="24"/>
        </w:rPr>
        <w:t xml:space="preserve"> </w:t>
      </w:r>
      <w:r w:rsidRPr="003B13CD">
        <w:rPr>
          <w:rFonts w:asciiTheme="minorHAnsi" w:hAnsiTheme="minorHAnsi" w:cs="Calibri"/>
          <w:w w:val="105"/>
          <w:sz w:val="24"/>
          <w:szCs w:val="24"/>
        </w:rPr>
        <w:t>per tutte le voci economiche della tabella precedente.</w:t>
      </w:r>
    </w:p>
    <w:p w14:paraId="1AEED84D" w14:textId="77777777" w:rsidR="00D93C91" w:rsidRDefault="00D93C91" w:rsidP="00D93C91">
      <w:pPr>
        <w:ind w:left="142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 w:cs="Calibri"/>
          <w:w w:val="105"/>
          <w:sz w:val="24"/>
          <w:szCs w:val="24"/>
        </w:rPr>
        <w:t xml:space="preserve">La </w:t>
      </w:r>
      <w:r w:rsidRPr="007D6F6B">
        <w:rPr>
          <w:rFonts w:asciiTheme="minorHAnsi" w:hAnsiTheme="minorHAnsi"/>
          <w:sz w:val="24"/>
          <w:szCs w:val="24"/>
          <w:lang w:eastAsia="en-US"/>
        </w:rPr>
        <w:t xml:space="preserve">spesa sarà imputata, nel Programma Annuale, sull’Attività/Progetto </w:t>
      </w:r>
      <w:r>
        <w:rPr>
          <w:rFonts w:asciiTheme="minorHAnsi" w:hAnsiTheme="minorHAnsi"/>
          <w:sz w:val="24"/>
          <w:szCs w:val="24"/>
          <w:lang w:eastAsia="en-US"/>
        </w:rPr>
        <w:t xml:space="preserve">di cui all’oggetto </w:t>
      </w:r>
      <w:r w:rsidRPr="007D6F6B">
        <w:rPr>
          <w:rFonts w:asciiTheme="minorHAnsi" w:hAnsiTheme="minorHAnsi"/>
          <w:sz w:val="24"/>
          <w:szCs w:val="24"/>
          <w:lang w:eastAsia="en-US"/>
        </w:rPr>
        <w:t>che presenta un’adeguata e sufficiente disponibilità finanziaria</w:t>
      </w:r>
    </w:p>
    <w:p w14:paraId="57ECD059" w14:textId="77777777" w:rsidR="00D93C91" w:rsidRPr="00F31C6F" w:rsidRDefault="00D93C91" w:rsidP="00D93C91">
      <w:pPr>
        <w:ind w:left="142"/>
        <w:rPr>
          <w:rFonts w:asciiTheme="minorHAnsi" w:hAnsiTheme="minorHAnsi" w:cs="Calibri"/>
          <w:w w:val="105"/>
          <w:sz w:val="24"/>
          <w:szCs w:val="24"/>
        </w:rPr>
      </w:pPr>
    </w:p>
    <w:p w14:paraId="3301C006" w14:textId="77777777" w:rsidR="00D93C91" w:rsidRDefault="00D93C91" w:rsidP="00D93C91">
      <w:pPr>
        <w:autoSpaceDE w:val="0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Art. 4</w:t>
      </w:r>
    </w:p>
    <w:p w14:paraId="653069EA" w14:textId="77777777" w:rsidR="00D93C91" w:rsidRDefault="00D93C91" w:rsidP="00D93C91">
      <w:pPr>
        <w:autoSpaceDE w:val="0"/>
        <w:rPr>
          <w:rFonts w:asciiTheme="minorHAnsi" w:hAnsiTheme="minorHAnsi" w:cs="Calibri"/>
          <w:spacing w:val="-1"/>
          <w:sz w:val="24"/>
          <w:szCs w:val="24"/>
        </w:rPr>
      </w:pPr>
      <w:r>
        <w:rPr>
          <w:rFonts w:asciiTheme="minorHAnsi" w:hAnsiTheme="minorHAnsi" w:cs="Calibri"/>
          <w:spacing w:val="-1"/>
          <w:sz w:val="24"/>
          <w:szCs w:val="24"/>
        </w:rPr>
        <w:t xml:space="preserve">L’offerta tecnica/economica dovrà pervenire esclusivamente via PEC all’indirizzo </w:t>
      </w:r>
      <w:hyperlink r:id="rId10" w:history="1">
        <w:r w:rsidRPr="006427DC">
          <w:rPr>
            <w:rStyle w:val="Collegamentoipertestuale"/>
            <w:rFonts w:asciiTheme="minorHAnsi" w:hAnsiTheme="minorHAnsi" w:cs="Calibri"/>
            <w:spacing w:val="-1"/>
            <w:sz w:val="24"/>
            <w:szCs w:val="24"/>
          </w:rPr>
          <w:t>xxxxxxxx@pec.istruzione.it</w:t>
        </w:r>
      </w:hyperlink>
      <w:r>
        <w:rPr>
          <w:rFonts w:asciiTheme="minorHAnsi" w:hAnsiTheme="minorHAnsi" w:cs="Calibri"/>
          <w:spacing w:val="-1"/>
          <w:sz w:val="24"/>
          <w:szCs w:val="24"/>
        </w:rPr>
        <w:t xml:space="preserve"> entro le ore 13,00 del giorno __________________</w:t>
      </w:r>
    </w:p>
    <w:p w14:paraId="0D5C17A5" w14:textId="77777777" w:rsidR="00D93C91" w:rsidRPr="00E4409F" w:rsidRDefault="00D93C91" w:rsidP="00D93C91">
      <w:pPr>
        <w:autoSpaceDE w:val="0"/>
        <w:rPr>
          <w:rFonts w:asciiTheme="minorHAnsi" w:hAnsiTheme="minorHAnsi" w:cs="Calibri"/>
          <w:spacing w:val="-1"/>
          <w:sz w:val="24"/>
          <w:szCs w:val="24"/>
        </w:rPr>
      </w:pPr>
      <w:r>
        <w:rPr>
          <w:rFonts w:asciiTheme="minorHAnsi" w:hAnsiTheme="minorHAnsi" w:cs="Calibri"/>
          <w:spacing w:val="-1"/>
          <w:sz w:val="24"/>
          <w:szCs w:val="24"/>
        </w:rPr>
        <w:t>Il dirigente scolastico si riserva di effettuare la valutazione dell’offerta appena essa perviene senza attendere il termine di scadenza della richiesta.</w:t>
      </w:r>
    </w:p>
    <w:p w14:paraId="2103BC0E" w14:textId="77777777" w:rsidR="00D93C91" w:rsidRPr="00F31C6F" w:rsidRDefault="00D93C91" w:rsidP="00D93C91">
      <w:pPr>
        <w:autoSpaceDE w:val="0"/>
        <w:spacing w:line="360" w:lineRule="auto"/>
        <w:jc w:val="both"/>
        <w:rPr>
          <w:rFonts w:asciiTheme="minorHAnsi" w:hAnsiTheme="minorHAnsi" w:cs="Calibri"/>
          <w:spacing w:val="-2"/>
          <w:sz w:val="24"/>
          <w:szCs w:val="24"/>
        </w:rPr>
      </w:pPr>
      <w:r>
        <w:rPr>
          <w:rFonts w:asciiTheme="minorHAnsi" w:hAnsiTheme="minorHAnsi" w:cs="Calibri"/>
          <w:spacing w:val="-2"/>
          <w:sz w:val="24"/>
          <w:szCs w:val="24"/>
        </w:rPr>
        <w:t>Il soggetto invitato dovrà allegare alla offerta tecnico/economica la allegata documentazione</w:t>
      </w:r>
      <w:r w:rsidRPr="00E24917">
        <w:rPr>
          <w:rFonts w:asciiTheme="minorHAnsi" w:hAnsiTheme="minorHAnsi" w:cs="Calibri"/>
          <w:spacing w:val="-2"/>
          <w:sz w:val="24"/>
          <w:szCs w:val="24"/>
        </w:rPr>
        <w:t xml:space="preserve">: </w:t>
      </w:r>
    </w:p>
    <w:p w14:paraId="275237E2" w14:textId="77777777" w:rsidR="00D93C91" w:rsidRPr="004159BB" w:rsidRDefault="00D93C91" w:rsidP="00D93C91">
      <w:pPr>
        <w:numPr>
          <w:ilvl w:val="0"/>
          <w:numId w:val="18"/>
        </w:numPr>
        <w:suppressAutoHyphens/>
        <w:autoSpaceDE w:val="0"/>
        <w:spacing w:line="36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Dichiarazione </w:t>
      </w:r>
      <w:r w:rsidRPr="00E24917">
        <w:rPr>
          <w:rFonts w:asciiTheme="minorHAnsi" w:hAnsiTheme="minorHAnsi" w:cs="Calibri"/>
          <w:bCs/>
          <w:sz w:val="24"/>
          <w:szCs w:val="24"/>
        </w:rPr>
        <w:t>requisiti di ordine generale</w:t>
      </w:r>
      <w:r>
        <w:rPr>
          <w:rFonts w:asciiTheme="minorHAnsi" w:hAnsiTheme="minorHAnsi" w:cs="Calibri"/>
          <w:bCs/>
          <w:sz w:val="24"/>
          <w:szCs w:val="24"/>
        </w:rPr>
        <w:t xml:space="preserve"> Allegato B</w:t>
      </w:r>
      <w:r w:rsidRPr="00E24917">
        <w:rPr>
          <w:rFonts w:asciiTheme="minorHAnsi" w:hAnsiTheme="minorHAnsi" w:cs="Calibri"/>
          <w:bCs/>
          <w:sz w:val="24"/>
          <w:szCs w:val="24"/>
        </w:rPr>
        <w:t xml:space="preserve"> (art.80, del D.lgs.50/2016) </w:t>
      </w:r>
    </w:p>
    <w:p w14:paraId="1836A7EE" w14:textId="77777777" w:rsidR="004159BB" w:rsidRPr="00F31C6F" w:rsidRDefault="004159BB" w:rsidP="00D93C91">
      <w:pPr>
        <w:numPr>
          <w:ilvl w:val="0"/>
          <w:numId w:val="18"/>
        </w:numPr>
        <w:suppressAutoHyphens/>
        <w:autoSpaceDE w:val="0"/>
        <w:spacing w:line="36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Dichiarazione in merito alla tracciabilità flussi finanziari (allegato D)</w:t>
      </w:r>
    </w:p>
    <w:p w14:paraId="03D50C3D" w14:textId="77777777" w:rsidR="00D93C91" w:rsidRPr="00F31C6F" w:rsidRDefault="00D93C91" w:rsidP="00D93C91">
      <w:pPr>
        <w:numPr>
          <w:ilvl w:val="0"/>
          <w:numId w:val="18"/>
        </w:numPr>
        <w:suppressAutoHyphens/>
        <w:autoSpaceDE w:val="0"/>
        <w:spacing w:line="36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Offerta Economica redatta sull’allegato C </w:t>
      </w:r>
    </w:p>
    <w:p w14:paraId="1F432B2C" w14:textId="77777777" w:rsidR="00D93C91" w:rsidRPr="00EF6FC5" w:rsidRDefault="00D93C91" w:rsidP="00D93C91">
      <w:pPr>
        <w:numPr>
          <w:ilvl w:val="0"/>
          <w:numId w:val="18"/>
        </w:numPr>
        <w:suppressAutoHyphens/>
        <w:autoSpaceDE w:val="0"/>
        <w:spacing w:line="36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Offerta tecnica redatta sull’allegato A</w:t>
      </w:r>
    </w:p>
    <w:p w14:paraId="6EDBF47F" w14:textId="77777777" w:rsidR="00D93C91" w:rsidRPr="00EF6FC5" w:rsidRDefault="00D93C91" w:rsidP="00D93C91">
      <w:pPr>
        <w:numPr>
          <w:ilvl w:val="0"/>
          <w:numId w:val="18"/>
        </w:numPr>
        <w:suppressAutoHyphens/>
        <w:autoSpaceDE w:val="0"/>
        <w:spacing w:line="36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Documento d’identità del legale rappresentante dell’azienda</w:t>
      </w:r>
    </w:p>
    <w:p w14:paraId="073FB137" w14:textId="77777777" w:rsidR="00D93C91" w:rsidRPr="00CD2553" w:rsidRDefault="00D93C91" w:rsidP="00D93C91">
      <w:pPr>
        <w:numPr>
          <w:ilvl w:val="0"/>
          <w:numId w:val="18"/>
        </w:numPr>
        <w:suppressAutoHyphens/>
        <w:autoSpaceDE w:val="0"/>
        <w:spacing w:line="36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Documento di identità dell’esperto</w:t>
      </w:r>
      <w:r w:rsidR="00CD2553">
        <w:rPr>
          <w:rFonts w:asciiTheme="minorHAnsi" w:hAnsiTheme="minorHAnsi" w:cs="Calibri"/>
          <w:bCs/>
          <w:sz w:val="24"/>
          <w:szCs w:val="24"/>
        </w:rPr>
        <w:t>/esperti</w:t>
      </w:r>
      <w:r>
        <w:rPr>
          <w:rFonts w:asciiTheme="minorHAnsi" w:hAnsiTheme="minorHAnsi" w:cs="Calibri"/>
          <w:bCs/>
          <w:sz w:val="24"/>
          <w:szCs w:val="24"/>
        </w:rPr>
        <w:t xml:space="preserve"> presentat</w:t>
      </w:r>
      <w:r w:rsidR="00CD2553">
        <w:rPr>
          <w:rFonts w:asciiTheme="minorHAnsi" w:hAnsiTheme="minorHAnsi" w:cs="Calibri"/>
          <w:bCs/>
          <w:sz w:val="24"/>
          <w:szCs w:val="24"/>
        </w:rPr>
        <w:t>i</w:t>
      </w:r>
    </w:p>
    <w:p w14:paraId="317E2EDF" w14:textId="77777777" w:rsidR="00D93C91" w:rsidRDefault="00D93C91" w:rsidP="00D93C91">
      <w:pPr>
        <w:numPr>
          <w:ilvl w:val="0"/>
          <w:numId w:val="18"/>
        </w:numPr>
        <w:suppressAutoHyphens/>
        <w:autoSpaceDE w:val="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Offerta tecnica consistente nel curriculum dell’esperto</w:t>
      </w:r>
      <w:r w:rsidR="004159BB">
        <w:rPr>
          <w:rFonts w:asciiTheme="minorHAnsi" w:hAnsiTheme="minorHAnsi" w:cs="Calibri"/>
          <w:bCs/>
          <w:sz w:val="24"/>
          <w:szCs w:val="24"/>
        </w:rPr>
        <w:t>/esperti</w:t>
      </w:r>
      <w:r>
        <w:rPr>
          <w:rFonts w:asciiTheme="minorHAnsi" w:hAnsiTheme="minorHAnsi" w:cs="Calibri"/>
          <w:bCs/>
          <w:sz w:val="24"/>
          <w:szCs w:val="24"/>
        </w:rPr>
        <w:t xml:space="preserve"> che verrà messo a disposizione e relativa griglia di autovalutazione compilata (allegato 1)</w:t>
      </w:r>
    </w:p>
    <w:p w14:paraId="50D8FB13" w14:textId="408582A6" w:rsidR="00D93C91" w:rsidRDefault="00D93C91" w:rsidP="00D93C91">
      <w:pPr>
        <w:suppressAutoHyphens/>
        <w:autoSpaceDE w:val="0"/>
        <w:ind w:left="357"/>
        <w:jc w:val="both"/>
        <w:rPr>
          <w:rFonts w:asciiTheme="minorHAnsi" w:hAnsiTheme="minorHAnsi"/>
          <w:sz w:val="24"/>
          <w:szCs w:val="24"/>
        </w:rPr>
      </w:pPr>
    </w:p>
    <w:p w14:paraId="1CA63292" w14:textId="77777777" w:rsidR="007D574A" w:rsidRDefault="007D574A" w:rsidP="007D574A">
      <w:pPr>
        <w:suppressAutoHyphens/>
        <w:autoSpaceDE w:val="0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Art. 5</w:t>
      </w:r>
    </w:p>
    <w:p w14:paraId="2EEED345" w14:textId="3A6FBCB7" w:rsidR="007D574A" w:rsidRDefault="007D574A" w:rsidP="007D574A">
      <w:pPr>
        <w:suppressAutoHyphens/>
        <w:autoSpaceDE w:val="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Gli esperti/tutor presentati dovranno essere in possesso dei requisiti di accesso così come disposti nella allegata griglia di valutazione e in conformità con l’art. 7 del Dlgs. 165/2001</w:t>
      </w:r>
    </w:p>
    <w:p w14:paraId="1B2BDBCE" w14:textId="77777777" w:rsidR="007D574A" w:rsidRDefault="007D574A" w:rsidP="007D574A">
      <w:pPr>
        <w:suppressAutoHyphens/>
        <w:autoSpaceDE w:val="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Non saranno accettate offerte con CV non corrispondenti a quanto richiesto</w:t>
      </w:r>
    </w:p>
    <w:p w14:paraId="7C9C2A3A" w14:textId="77777777" w:rsidR="007D574A" w:rsidRDefault="007D574A" w:rsidP="007D574A">
      <w:pPr>
        <w:suppressAutoHyphens/>
        <w:autoSpaceDE w:val="0"/>
        <w:rPr>
          <w:rFonts w:asciiTheme="minorHAnsi" w:hAnsiTheme="minorHAnsi" w:cs="Calibri"/>
          <w:bCs/>
          <w:sz w:val="24"/>
          <w:szCs w:val="24"/>
        </w:rPr>
      </w:pPr>
    </w:p>
    <w:p w14:paraId="0E0CDC59" w14:textId="77777777" w:rsidR="007D574A" w:rsidRDefault="007D574A" w:rsidP="007D574A">
      <w:pPr>
        <w:suppressAutoHyphens/>
        <w:autoSpaceDE w:val="0"/>
        <w:rPr>
          <w:rFonts w:asciiTheme="minorHAnsi" w:hAnsiTheme="minorHAnsi"/>
          <w:b/>
          <w:sz w:val="24"/>
          <w:szCs w:val="24"/>
        </w:rPr>
      </w:pPr>
    </w:p>
    <w:p w14:paraId="1E6DFDC1" w14:textId="77777777" w:rsidR="007D574A" w:rsidRDefault="007D574A" w:rsidP="007D574A">
      <w:pPr>
        <w:suppressAutoHyphens/>
        <w:autoSpaceDE w:val="0"/>
        <w:ind w:left="357"/>
        <w:jc w:val="both"/>
        <w:rPr>
          <w:rFonts w:asciiTheme="minorHAnsi" w:hAnsiTheme="minorHAnsi"/>
          <w:sz w:val="24"/>
          <w:szCs w:val="24"/>
        </w:rPr>
      </w:pPr>
    </w:p>
    <w:p w14:paraId="7CAC8A29" w14:textId="77777777" w:rsidR="007D574A" w:rsidRDefault="007D574A" w:rsidP="007D574A">
      <w:pPr>
        <w:keepNext/>
        <w:spacing w:line="276" w:lineRule="auto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>
        <w:rPr>
          <w:rFonts w:asciiTheme="minorHAnsi" w:hAnsiTheme="minorHAnsi"/>
          <w:b/>
          <w:sz w:val="24"/>
          <w:szCs w:val="24"/>
          <w:lang w:eastAsia="en-US"/>
        </w:rPr>
        <w:lastRenderedPageBreak/>
        <w:t>Art. 6</w:t>
      </w:r>
    </w:p>
    <w:p w14:paraId="023D37D1" w14:textId="77777777" w:rsidR="007D574A" w:rsidRDefault="007D574A" w:rsidP="007D574A">
      <w:pPr>
        <w:keepNext/>
        <w:spacing w:line="276" w:lineRule="auto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 xml:space="preserve">La </w:t>
      </w:r>
      <w:r>
        <w:rPr>
          <w:rFonts w:asciiTheme="minorHAnsi" w:hAnsiTheme="minorHAnsi"/>
          <w:bCs/>
          <w:sz w:val="24"/>
          <w:szCs w:val="24"/>
          <w:lang w:eastAsia="en-US"/>
        </w:rPr>
        <w:t xml:space="preserve">prestazione del servizio </w:t>
      </w:r>
      <w:r>
        <w:rPr>
          <w:rFonts w:asciiTheme="minorHAnsi" w:hAnsiTheme="minorHAnsi"/>
          <w:sz w:val="24"/>
          <w:szCs w:val="24"/>
          <w:lang w:eastAsia="en-US"/>
        </w:rPr>
        <w:t xml:space="preserve">di cui all’Art. 2 dovrà essere resa entro _________ giorni dalla ricezione del buono d’ordine e comunque entro il _______ cosi come da calendario da concordare con il Tutor </w:t>
      </w:r>
    </w:p>
    <w:p w14:paraId="0192F637" w14:textId="77777777" w:rsidR="007D574A" w:rsidRDefault="007D574A" w:rsidP="007D574A">
      <w:pPr>
        <w:keepNext/>
        <w:spacing w:line="276" w:lineRule="auto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>scolastico e il Dirigente Scolastico.</w:t>
      </w:r>
    </w:p>
    <w:p w14:paraId="7DFC52AD" w14:textId="77777777" w:rsidR="007D574A" w:rsidRDefault="007D574A" w:rsidP="007D574A">
      <w:pPr>
        <w:keepNext/>
        <w:spacing w:line="276" w:lineRule="auto"/>
        <w:rPr>
          <w:rFonts w:asciiTheme="minorHAnsi" w:hAnsiTheme="minorHAnsi"/>
          <w:sz w:val="24"/>
          <w:szCs w:val="24"/>
          <w:lang w:eastAsia="en-US"/>
        </w:rPr>
      </w:pPr>
    </w:p>
    <w:p w14:paraId="53FCBE9C" w14:textId="77777777" w:rsidR="007D574A" w:rsidRDefault="007D574A" w:rsidP="007D574A">
      <w:pPr>
        <w:keepNext/>
        <w:spacing w:line="276" w:lineRule="auto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>
        <w:rPr>
          <w:rFonts w:asciiTheme="minorHAnsi" w:hAnsiTheme="minorHAnsi"/>
          <w:b/>
          <w:sz w:val="24"/>
          <w:szCs w:val="24"/>
          <w:lang w:eastAsia="en-US"/>
        </w:rPr>
        <w:t>Art. 7</w:t>
      </w:r>
    </w:p>
    <w:p w14:paraId="222958F1" w14:textId="77777777" w:rsidR="007D574A" w:rsidRDefault="007D574A" w:rsidP="007D574A">
      <w:pPr>
        <w:keepNext/>
        <w:spacing w:line="276" w:lineRule="auto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 xml:space="preserve">La ditta offerente dovrà emettere, al termine del percorso formativo, regolare fattura elettronica/cartacea secondo la normativa a cui è sottoposta, specificando nel dettaglio il servizio di formazione effettuato. </w:t>
      </w:r>
    </w:p>
    <w:p w14:paraId="2745C91A" w14:textId="77777777" w:rsidR="007D574A" w:rsidRDefault="007D574A" w:rsidP="007D574A">
      <w:pPr>
        <w:keepNext/>
        <w:spacing w:line="276" w:lineRule="auto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>Non saranno ritenute valide generiche ricevute di rimborso ovvero senza il dettaglio degli importi e delle causali di spesa a fronte delle quali non sarà possibile riconoscere alcun compenso</w:t>
      </w:r>
    </w:p>
    <w:p w14:paraId="5CF1FA5C" w14:textId="77777777" w:rsidR="007D574A" w:rsidRPr="00E4409F" w:rsidRDefault="007D574A" w:rsidP="00D93C91">
      <w:pPr>
        <w:suppressAutoHyphens/>
        <w:autoSpaceDE w:val="0"/>
        <w:ind w:left="357"/>
        <w:jc w:val="both"/>
        <w:rPr>
          <w:rFonts w:asciiTheme="minorHAnsi" w:hAnsiTheme="minorHAnsi"/>
          <w:sz w:val="24"/>
          <w:szCs w:val="24"/>
        </w:rPr>
      </w:pPr>
    </w:p>
    <w:p w14:paraId="05E1E1D8" w14:textId="16B0F4C7" w:rsidR="00D93C91" w:rsidRPr="007D6F6B" w:rsidRDefault="004159BB" w:rsidP="00D93C91">
      <w:pPr>
        <w:keepNext/>
        <w:spacing w:line="276" w:lineRule="auto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>
        <w:rPr>
          <w:rFonts w:asciiTheme="minorHAnsi" w:hAnsiTheme="minorHAnsi"/>
          <w:b/>
          <w:sz w:val="24"/>
          <w:szCs w:val="24"/>
          <w:lang w:eastAsia="en-US"/>
        </w:rPr>
        <w:t xml:space="preserve">Art. </w:t>
      </w:r>
      <w:r w:rsidR="007D574A">
        <w:rPr>
          <w:rFonts w:asciiTheme="minorHAnsi" w:hAnsiTheme="minorHAnsi"/>
          <w:b/>
          <w:sz w:val="24"/>
          <w:szCs w:val="24"/>
          <w:lang w:eastAsia="en-US"/>
        </w:rPr>
        <w:t>8</w:t>
      </w:r>
    </w:p>
    <w:p w14:paraId="45A1C953" w14:textId="77777777" w:rsidR="00D93C91" w:rsidRDefault="00D93C91" w:rsidP="00CD2553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 w:rsidRPr="007D6F6B">
        <w:rPr>
          <w:rFonts w:asciiTheme="minorHAnsi" w:hAnsiTheme="minorHAnsi"/>
          <w:sz w:val="24"/>
          <w:szCs w:val="24"/>
          <w:lang w:eastAsia="en-US"/>
        </w:rPr>
        <w:t>Ai sensi dell’Art. 31 del D.lgs. n. 50/2016 e dell’Art. 5 della Legge 7 agosto 1990, n. 241 viene individuato quale Responsabile del Procedimento il Dirigente Scolastico</w:t>
      </w:r>
      <w:r w:rsidR="00CD2553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CD2553">
        <w:rPr>
          <w:rFonts w:asciiTheme="minorHAnsi" w:hAnsiTheme="minorHAnsi"/>
          <w:sz w:val="24"/>
          <w:szCs w:val="24"/>
          <w:lang w:eastAsia="en-US"/>
        </w:rPr>
        <w:softHyphen/>
      </w:r>
      <w:r w:rsidR="00CD2553">
        <w:rPr>
          <w:rFonts w:asciiTheme="minorHAnsi" w:hAnsiTheme="minorHAnsi"/>
          <w:sz w:val="24"/>
          <w:szCs w:val="24"/>
          <w:lang w:eastAsia="en-US"/>
        </w:rPr>
        <w:softHyphen/>
      </w:r>
      <w:r w:rsidR="00CD2553">
        <w:rPr>
          <w:rFonts w:asciiTheme="minorHAnsi" w:hAnsiTheme="minorHAnsi"/>
          <w:sz w:val="24"/>
          <w:szCs w:val="24"/>
          <w:lang w:eastAsia="en-US"/>
        </w:rPr>
        <w:softHyphen/>
      </w:r>
      <w:r w:rsidR="00CD2553">
        <w:rPr>
          <w:rFonts w:asciiTheme="minorHAnsi" w:hAnsiTheme="minorHAnsi"/>
          <w:sz w:val="24"/>
          <w:szCs w:val="24"/>
          <w:lang w:eastAsia="en-US"/>
        </w:rPr>
        <w:softHyphen/>
      </w:r>
      <w:r w:rsidR="00CD2553">
        <w:rPr>
          <w:rFonts w:asciiTheme="minorHAnsi" w:hAnsiTheme="minorHAnsi"/>
          <w:sz w:val="24"/>
          <w:szCs w:val="24"/>
          <w:lang w:eastAsia="en-US"/>
        </w:rPr>
        <w:softHyphen/>
      </w:r>
      <w:r w:rsidR="00CD2553">
        <w:rPr>
          <w:rFonts w:asciiTheme="minorHAnsi" w:hAnsiTheme="minorHAnsi"/>
          <w:sz w:val="24"/>
          <w:szCs w:val="24"/>
          <w:lang w:eastAsia="en-US"/>
        </w:rPr>
        <w:softHyphen/>
      </w:r>
      <w:r w:rsidR="00CD2553">
        <w:rPr>
          <w:rFonts w:asciiTheme="minorHAnsi" w:hAnsiTheme="minorHAnsi"/>
          <w:sz w:val="24"/>
          <w:szCs w:val="24"/>
          <w:lang w:eastAsia="en-US"/>
        </w:rPr>
        <w:softHyphen/>
      </w:r>
      <w:r w:rsidR="00CD2553">
        <w:rPr>
          <w:rFonts w:asciiTheme="minorHAnsi" w:hAnsiTheme="minorHAnsi"/>
          <w:sz w:val="24"/>
          <w:szCs w:val="24"/>
          <w:lang w:eastAsia="en-US"/>
        </w:rPr>
        <w:softHyphen/>
      </w:r>
      <w:r w:rsidR="00CD2553">
        <w:rPr>
          <w:rFonts w:asciiTheme="minorHAnsi" w:hAnsiTheme="minorHAnsi"/>
          <w:sz w:val="24"/>
          <w:szCs w:val="24"/>
          <w:lang w:eastAsia="en-US"/>
        </w:rPr>
        <w:softHyphen/>
      </w:r>
      <w:r w:rsidR="00CD2553">
        <w:rPr>
          <w:rFonts w:asciiTheme="minorHAnsi" w:hAnsiTheme="minorHAnsi"/>
          <w:sz w:val="24"/>
          <w:szCs w:val="24"/>
          <w:lang w:eastAsia="en-US"/>
        </w:rPr>
        <w:softHyphen/>
      </w:r>
      <w:r w:rsidR="00CD2553">
        <w:rPr>
          <w:rFonts w:asciiTheme="minorHAnsi" w:hAnsiTheme="minorHAnsi"/>
          <w:sz w:val="24"/>
          <w:szCs w:val="24"/>
          <w:lang w:eastAsia="en-US"/>
        </w:rPr>
        <w:softHyphen/>
      </w:r>
      <w:r w:rsidR="00CD2553">
        <w:rPr>
          <w:rFonts w:asciiTheme="minorHAnsi" w:hAnsiTheme="minorHAnsi"/>
          <w:sz w:val="24"/>
          <w:szCs w:val="24"/>
          <w:lang w:eastAsia="en-US"/>
        </w:rPr>
        <w:softHyphen/>
      </w:r>
      <w:r w:rsidR="00CD2553">
        <w:rPr>
          <w:rFonts w:asciiTheme="minorHAnsi" w:hAnsiTheme="minorHAnsi"/>
          <w:sz w:val="24"/>
          <w:szCs w:val="24"/>
          <w:lang w:eastAsia="en-US"/>
        </w:rPr>
        <w:softHyphen/>
      </w:r>
      <w:r w:rsidR="00CD2553">
        <w:rPr>
          <w:rFonts w:asciiTheme="minorHAnsi" w:hAnsiTheme="minorHAnsi"/>
          <w:sz w:val="24"/>
          <w:szCs w:val="24"/>
          <w:lang w:eastAsia="en-US"/>
        </w:rPr>
        <w:softHyphen/>
      </w:r>
      <w:r w:rsidR="00CD2553">
        <w:rPr>
          <w:rFonts w:asciiTheme="minorHAnsi" w:hAnsiTheme="minorHAnsi"/>
          <w:sz w:val="24"/>
          <w:szCs w:val="24"/>
          <w:lang w:eastAsia="en-US"/>
        </w:rPr>
        <w:softHyphen/>
      </w:r>
      <w:r w:rsidR="00CD2553">
        <w:rPr>
          <w:rFonts w:asciiTheme="minorHAnsi" w:hAnsiTheme="minorHAnsi"/>
          <w:sz w:val="24"/>
          <w:szCs w:val="24"/>
          <w:lang w:eastAsia="en-US"/>
        </w:rPr>
        <w:softHyphen/>
      </w:r>
      <w:r w:rsidR="00CD2553">
        <w:rPr>
          <w:rFonts w:asciiTheme="minorHAnsi" w:hAnsiTheme="minorHAnsi"/>
          <w:sz w:val="24"/>
          <w:szCs w:val="24"/>
          <w:lang w:eastAsia="en-US"/>
        </w:rPr>
        <w:softHyphen/>
      </w:r>
      <w:r w:rsidR="00CD2553">
        <w:rPr>
          <w:rFonts w:asciiTheme="minorHAnsi" w:hAnsiTheme="minorHAnsi"/>
          <w:sz w:val="24"/>
          <w:szCs w:val="24"/>
          <w:lang w:eastAsia="en-US"/>
        </w:rPr>
        <w:softHyphen/>
      </w:r>
      <w:r w:rsidR="00CD2553">
        <w:rPr>
          <w:rFonts w:asciiTheme="minorHAnsi" w:hAnsiTheme="minorHAnsi"/>
          <w:sz w:val="24"/>
          <w:szCs w:val="24"/>
          <w:lang w:eastAsia="en-US"/>
        </w:rPr>
        <w:softHyphen/>
      </w:r>
      <w:r w:rsidR="00CD2553">
        <w:rPr>
          <w:rFonts w:asciiTheme="minorHAnsi" w:hAnsiTheme="minorHAnsi"/>
          <w:sz w:val="24"/>
          <w:szCs w:val="24"/>
          <w:lang w:eastAsia="en-US"/>
        </w:rPr>
        <w:softHyphen/>
        <w:t>_______________________</w:t>
      </w:r>
    </w:p>
    <w:p w14:paraId="6AB55548" w14:textId="77777777" w:rsidR="004159BB" w:rsidRPr="00707779" w:rsidRDefault="004159BB" w:rsidP="00CD2553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</w:p>
    <w:p w14:paraId="4995AD15" w14:textId="494349B0" w:rsidR="00D93C91" w:rsidRPr="007D6F6B" w:rsidRDefault="004159BB" w:rsidP="00D93C91">
      <w:pPr>
        <w:keepNext/>
        <w:spacing w:line="276" w:lineRule="auto"/>
        <w:jc w:val="center"/>
        <w:rPr>
          <w:rFonts w:asciiTheme="minorHAnsi" w:hAnsiTheme="minorHAnsi"/>
          <w:b/>
          <w:sz w:val="24"/>
          <w:szCs w:val="24"/>
          <w:lang w:eastAsia="en-US"/>
        </w:rPr>
      </w:pPr>
      <w:r>
        <w:rPr>
          <w:rFonts w:asciiTheme="minorHAnsi" w:hAnsiTheme="minorHAnsi"/>
          <w:b/>
          <w:sz w:val="24"/>
          <w:szCs w:val="24"/>
          <w:lang w:eastAsia="en-US"/>
        </w:rPr>
        <w:t xml:space="preserve">Art. </w:t>
      </w:r>
      <w:r w:rsidR="007D574A">
        <w:rPr>
          <w:rFonts w:asciiTheme="minorHAnsi" w:hAnsiTheme="minorHAnsi"/>
          <w:b/>
          <w:sz w:val="24"/>
          <w:szCs w:val="24"/>
          <w:lang w:eastAsia="en-US"/>
        </w:rPr>
        <w:t>9</w:t>
      </w:r>
    </w:p>
    <w:p w14:paraId="0E1DD71F" w14:textId="77777777" w:rsidR="00D93C91" w:rsidRPr="00EF6FC5" w:rsidRDefault="00D93C91" w:rsidP="00D93C91">
      <w:pPr>
        <w:spacing w:line="276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>U</w:t>
      </w:r>
      <w:r w:rsidRPr="007D6F6B">
        <w:rPr>
          <w:rFonts w:asciiTheme="minorHAnsi" w:hAnsiTheme="minorHAnsi"/>
          <w:sz w:val="24"/>
          <w:szCs w:val="24"/>
          <w:lang w:eastAsia="en-US"/>
        </w:rPr>
        <w:t xml:space="preserve">lteriori dettagli </w:t>
      </w:r>
      <w:r>
        <w:rPr>
          <w:rFonts w:asciiTheme="minorHAnsi" w:hAnsiTheme="minorHAnsi"/>
          <w:sz w:val="24"/>
          <w:szCs w:val="24"/>
          <w:lang w:eastAsia="en-US"/>
        </w:rPr>
        <w:t>e</w:t>
      </w:r>
      <w:r w:rsidRPr="007D6F6B">
        <w:rPr>
          <w:rFonts w:asciiTheme="minorHAnsi" w:hAnsiTheme="minorHAnsi"/>
          <w:sz w:val="24"/>
          <w:szCs w:val="24"/>
          <w:lang w:eastAsia="en-US"/>
        </w:rPr>
        <w:t xml:space="preserve"> precisazioni circa la procedura attivata con il presente atto, potranno essere fornite, a richiesta dell’operatore economico </w:t>
      </w:r>
      <w:r>
        <w:rPr>
          <w:rFonts w:asciiTheme="minorHAnsi" w:hAnsiTheme="minorHAnsi"/>
          <w:sz w:val="24"/>
          <w:szCs w:val="24"/>
          <w:lang w:eastAsia="en-US"/>
        </w:rPr>
        <w:t>invitato</w:t>
      </w:r>
      <w:r w:rsidRPr="007D6F6B">
        <w:rPr>
          <w:rFonts w:asciiTheme="minorHAnsi" w:hAnsiTheme="minorHAnsi"/>
          <w:sz w:val="24"/>
          <w:szCs w:val="24"/>
          <w:lang w:eastAsia="en-US"/>
        </w:rPr>
        <w:t xml:space="preserve">, contattando l’ufficio di segreteria di questa istituzione scolastica esclusivamente a mezzo e-mail PEC al seguente indirizzo: </w:t>
      </w:r>
      <w:hyperlink r:id="rId11" w:history="1">
        <w:r w:rsidRPr="006427DC">
          <w:rPr>
            <w:rStyle w:val="Collegamentoipertestuale"/>
            <w:rFonts w:asciiTheme="minorHAnsi" w:hAnsiTheme="minorHAnsi"/>
            <w:sz w:val="24"/>
            <w:szCs w:val="24"/>
          </w:rPr>
          <w:t>xxxxxxxx@pec.istruzione.it</w:t>
        </w:r>
      </w:hyperlink>
    </w:p>
    <w:p w14:paraId="29D28798" w14:textId="77777777" w:rsidR="00D93C91" w:rsidRDefault="00D93C91" w:rsidP="00D93C91">
      <w:pPr>
        <w:tabs>
          <w:tab w:val="left" w:pos="7621"/>
        </w:tabs>
      </w:pPr>
    </w:p>
    <w:p w14:paraId="0CA8A910" w14:textId="77777777" w:rsidR="00D93C91" w:rsidRDefault="00D93C91" w:rsidP="00D93C91">
      <w:pPr>
        <w:tabs>
          <w:tab w:val="left" w:pos="7621"/>
        </w:tabs>
        <w:ind w:left="6372"/>
      </w:pPr>
    </w:p>
    <w:p w14:paraId="3D6A924B" w14:textId="77777777" w:rsidR="00D93C91" w:rsidRDefault="00D93C91" w:rsidP="00D93C91"/>
    <w:p w14:paraId="3C7B2C06" w14:textId="77777777" w:rsidR="00D93C91" w:rsidRPr="00AD5BFA" w:rsidRDefault="00D93C91" w:rsidP="00D93C91">
      <w:pPr>
        <w:rPr>
          <w:rFonts w:asciiTheme="minorHAnsi" w:hAnsiTheme="minorHAnsi"/>
          <w:sz w:val="24"/>
          <w:szCs w:val="24"/>
        </w:rPr>
      </w:pPr>
    </w:p>
    <w:p w14:paraId="5C54C7C8" w14:textId="77777777" w:rsidR="00D93C91" w:rsidRPr="00AD5BFA" w:rsidRDefault="00CD2553" w:rsidP="00D93C91">
      <w:pPr>
        <w:tabs>
          <w:tab w:val="left" w:pos="646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D93C91" w:rsidRPr="00AD5BFA">
        <w:rPr>
          <w:rFonts w:asciiTheme="minorHAnsi" w:hAnsiTheme="minorHAnsi"/>
          <w:sz w:val="24"/>
          <w:szCs w:val="24"/>
        </w:rPr>
        <w:t>Il Dirigente Scolastico</w:t>
      </w:r>
    </w:p>
    <w:p w14:paraId="3B81292F" w14:textId="77777777" w:rsidR="009B19BA" w:rsidRPr="00AD5BFA" w:rsidRDefault="009B19BA" w:rsidP="00AD5BFA">
      <w:pPr>
        <w:tabs>
          <w:tab w:val="left" w:pos="6466"/>
        </w:tabs>
        <w:rPr>
          <w:rFonts w:asciiTheme="minorHAnsi" w:hAnsiTheme="minorHAnsi"/>
          <w:sz w:val="24"/>
          <w:szCs w:val="24"/>
        </w:rPr>
      </w:pPr>
    </w:p>
    <w:sectPr w:rsidR="009B19BA" w:rsidRPr="00AD5BFA" w:rsidSect="0099492D">
      <w:footerReference w:type="even" r:id="rId12"/>
      <w:footerReference w:type="defaul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35BCC" w14:textId="77777777" w:rsidR="006640DE" w:rsidRDefault="006640DE">
      <w:r>
        <w:separator/>
      </w:r>
    </w:p>
  </w:endnote>
  <w:endnote w:type="continuationSeparator" w:id="0">
    <w:p w14:paraId="12FDDE0D" w14:textId="77777777" w:rsidR="006640DE" w:rsidRDefault="0066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F2133" w14:textId="77777777" w:rsidR="005155E5" w:rsidRDefault="00D7766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155E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398329" w14:textId="77777777" w:rsidR="005155E5" w:rsidRDefault="005155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4C9B" w14:textId="2F2A6FDE" w:rsidR="005155E5" w:rsidRDefault="00D7766E">
    <w:pPr>
      <w:pStyle w:val="Pidipagina"/>
      <w:jc w:val="center"/>
    </w:pPr>
    <w:r>
      <w:fldChar w:fldCharType="begin"/>
    </w:r>
    <w:r w:rsidR="001F5A82">
      <w:instrText>PAGE   \* MERGEFORMAT</w:instrText>
    </w:r>
    <w:r>
      <w:fldChar w:fldCharType="separate"/>
    </w:r>
    <w:r w:rsidR="00661C82">
      <w:rPr>
        <w:noProof/>
      </w:rPr>
      <w:t>3</w:t>
    </w:r>
    <w:r>
      <w:rPr>
        <w:noProof/>
      </w:rPr>
      <w:fldChar w:fldCharType="end"/>
    </w:r>
  </w:p>
  <w:p w14:paraId="2399A5F6" w14:textId="77777777" w:rsidR="005155E5" w:rsidRDefault="005155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A7F66" w14:textId="77777777" w:rsidR="006640DE" w:rsidRDefault="006640DE">
      <w:r>
        <w:separator/>
      </w:r>
    </w:p>
  </w:footnote>
  <w:footnote w:type="continuationSeparator" w:id="0">
    <w:p w14:paraId="790D2017" w14:textId="77777777" w:rsidR="006640DE" w:rsidRDefault="0066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288"/>
        </w:tabs>
        <w:ind w:left="720" w:firstLine="0"/>
      </w:pPr>
      <w:rPr>
        <w:rFonts w:ascii="Times New Roman" w:hAnsi="Times New Roman" w:cs="Times New Roman"/>
        <w:b/>
        <w:strike w:val="0"/>
        <w:dstrike w:val="0"/>
        <w:color w:val="000000"/>
        <w:spacing w:val="0"/>
        <w:w w:val="105"/>
        <w:position w:val="0"/>
        <w:sz w:val="24"/>
        <w:vertAlign w:val="baseline"/>
        <w:lang w:val="en-US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D2D26A1"/>
    <w:multiLevelType w:val="hybridMultilevel"/>
    <w:tmpl w:val="4D5075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E57EA"/>
    <w:multiLevelType w:val="hybridMultilevel"/>
    <w:tmpl w:val="0F7C6F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F14AF"/>
    <w:multiLevelType w:val="hybridMultilevel"/>
    <w:tmpl w:val="37C02B92"/>
    <w:lvl w:ilvl="0" w:tplc="F27E962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D0718"/>
    <w:multiLevelType w:val="hybridMultilevel"/>
    <w:tmpl w:val="9A041D80"/>
    <w:lvl w:ilvl="0" w:tplc="A7B44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2FFA3EF8"/>
    <w:multiLevelType w:val="hybridMultilevel"/>
    <w:tmpl w:val="D0086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31763DFE"/>
    <w:multiLevelType w:val="hybridMultilevel"/>
    <w:tmpl w:val="19ECFA08"/>
    <w:lvl w:ilvl="0" w:tplc="A7B44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32714D80"/>
    <w:multiLevelType w:val="hybridMultilevel"/>
    <w:tmpl w:val="B6BA8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393972F7"/>
    <w:multiLevelType w:val="hybridMultilevel"/>
    <w:tmpl w:val="ED7EBF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7B74FA"/>
    <w:multiLevelType w:val="hybridMultilevel"/>
    <w:tmpl w:val="484294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E6B61"/>
    <w:multiLevelType w:val="hybridMultilevel"/>
    <w:tmpl w:val="68D0870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255AF"/>
    <w:multiLevelType w:val="hybridMultilevel"/>
    <w:tmpl w:val="4E6E2DCC"/>
    <w:lvl w:ilvl="0" w:tplc="DD4E7776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06DB3"/>
    <w:multiLevelType w:val="hybridMultilevel"/>
    <w:tmpl w:val="74A2DFF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14DD6"/>
    <w:multiLevelType w:val="hybridMultilevel"/>
    <w:tmpl w:val="11986AE0"/>
    <w:lvl w:ilvl="0" w:tplc="A7B44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676C6CBD"/>
    <w:multiLevelType w:val="hybridMultilevel"/>
    <w:tmpl w:val="B3EAB7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667196"/>
    <w:multiLevelType w:val="hybridMultilevel"/>
    <w:tmpl w:val="9DA6999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1" w15:restartNumberingAfterBreak="0">
    <w:nsid w:val="77BE7352"/>
    <w:multiLevelType w:val="hybridMultilevel"/>
    <w:tmpl w:val="A5D2068E"/>
    <w:lvl w:ilvl="0" w:tplc="A518FB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3"/>
  </w:num>
  <w:num w:numId="5">
    <w:abstractNumId w:val="21"/>
  </w:num>
  <w:num w:numId="6">
    <w:abstractNumId w:val="6"/>
  </w:num>
  <w:num w:numId="7">
    <w:abstractNumId w:val="19"/>
  </w:num>
  <w:num w:numId="8">
    <w:abstractNumId w:val="4"/>
  </w:num>
  <w:num w:numId="9">
    <w:abstractNumId w:val="12"/>
  </w:num>
  <w:num w:numId="10">
    <w:abstractNumId w:val="8"/>
  </w:num>
  <w:num w:numId="11">
    <w:abstractNumId w:val="18"/>
  </w:num>
  <w:num w:numId="12">
    <w:abstractNumId w:val="10"/>
  </w:num>
  <w:num w:numId="13">
    <w:abstractNumId w:val="7"/>
  </w:num>
  <w:num w:numId="14">
    <w:abstractNumId w:val="20"/>
  </w:num>
  <w:num w:numId="15">
    <w:abstractNumId w:val="9"/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16"/>
  </w:num>
  <w:num w:numId="2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06B"/>
    <w:rsid w:val="000019D6"/>
    <w:rsid w:val="000039A6"/>
    <w:rsid w:val="00006273"/>
    <w:rsid w:val="00007571"/>
    <w:rsid w:val="00010D73"/>
    <w:rsid w:val="0001135D"/>
    <w:rsid w:val="0001314D"/>
    <w:rsid w:val="0001443F"/>
    <w:rsid w:val="00016658"/>
    <w:rsid w:val="00021297"/>
    <w:rsid w:val="00021EB3"/>
    <w:rsid w:val="0002219D"/>
    <w:rsid w:val="00022846"/>
    <w:rsid w:val="0003018C"/>
    <w:rsid w:val="000309DF"/>
    <w:rsid w:val="000371CE"/>
    <w:rsid w:val="0004036F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36AB"/>
    <w:rsid w:val="00094067"/>
    <w:rsid w:val="00094B47"/>
    <w:rsid w:val="000A19BA"/>
    <w:rsid w:val="000A74CB"/>
    <w:rsid w:val="000B12C5"/>
    <w:rsid w:val="000B67AC"/>
    <w:rsid w:val="000B6C44"/>
    <w:rsid w:val="000C0039"/>
    <w:rsid w:val="000C11ED"/>
    <w:rsid w:val="000C7368"/>
    <w:rsid w:val="000D1AFB"/>
    <w:rsid w:val="000D3257"/>
    <w:rsid w:val="000D5BE5"/>
    <w:rsid w:val="000D78B5"/>
    <w:rsid w:val="000E1E4D"/>
    <w:rsid w:val="000E40A2"/>
    <w:rsid w:val="000E4E14"/>
    <w:rsid w:val="000E54B8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172BC"/>
    <w:rsid w:val="0012335E"/>
    <w:rsid w:val="00123471"/>
    <w:rsid w:val="00126247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24BC"/>
    <w:rsid w:val="00174486"/>
    <w:rsid w:val="00174541"/>
    <w:rsid w:val="00175FFB"/>
    <w:rsid w:val="0018248C"/>
    <w:rsid w:val="00182723"/>
    <w:rsid w:val="001845A7"/>
    <w:rsid w:val="0018723E"/>
    <w:rsid w:val="0018773E"/>
    <w:rsid w:val="00187AC3"/>
    <w:rsid w:val="001934A2"/>
    <w:rsid w:val="00196BF9"/>
    <w:rsid w:val="001A5909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E776A"/>
    <w:rsid w:val="001E7A1B"/>
    <w:rsid w:val="001F16A2"/>
    <w:rsid w:val="001F207B"/>
    <w:rsid w:val="001F5A82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4FC0"/>
    <w:rsid w:val="00237DBF"/>
    <w:rsid w:val="00241A7B"/>
    <w:rsid w:val="00247D45"/>
    <w:rsid w:val="0025079B"/>
    <w:rsid w:val="0025352F"/>
    <w:rsid w:val="002539BB"/>
    <w:rsid w:val="0026467A"/>
    <w:rsid w:val="00265864"/>
    <w:rsid w:val="00266651"/>
    <w:rsid w:val="00282A21"/>
    <w:rsid w:val="002860BF"/>
    <w:rsid w:val="00286C40"/>
    <w:rsid w:val="002943C2"/>
    <w:rsid w:val="002A53B7"/>
    <w:rsid w:val="002A6748"/>
    <w:rsid w:val="002A695C"/>
    <w:rsid w:val="002A7EDE"/>
    <w:rsid w:val="002B0440"/>
    <w:rsid w:val="002B206B"/>
    <w:rsid w:val="002B303A"/>
    <w:rsid w:val="002B3171"/>
    <w:rsid w:val="002B684C"/>
    <w:rsid w:val="002C1C92"/>
    <w:rsid w:val="002C1E86"/>
    <w:rsid w:val="002C3FD0"/>
    <w:rsid w:val="002C52BE"/>
    <w:rsid w:val="002F5CA9"/>
    <w:rsid w:val="002F66C4"/>
    <w:rsid w:val="00300F45"/>
    <w:rsid w:val="00304B62"/>
    <w:rsid w:val="0030701D"/>
    <w:rsid w:val="00336F0F"/>
    <w:rsid w:val="00342974"/>
    <w:rsid w:val="003469AB"/>
    <w:rsid w:val="00351652"/>
    <w:rsid w:val="00351791"/>
    <w:rsid w:val="00355350"/>
    <w:rsid w:val="00355615"/>
    <w:rsid w:val="0035659B"/>
    <w:rsid w:val="00356865"/>
    <w:rsid w:val="003600AF"/>
    <w:rsid w:val="00360DA8"/>
    <w:rsid w:val="00363B1F"/>
    <w:rsid w:val="00367396"/>
    <w:rsid w:val="00372674"/>
    <w:rsid w:val="003726C9"/>
    <w:rsid w:val="00373D3E"/>
    <w:rsid w:val="00374926"/>
    <w:rsid w:val="00380B8B"/>
    <w:rsid w:val="00382EC8"/>
    <w:rsid w:val="00383ADD"/>
    <w:rsid w:val="0038648B"/>
    <w:rsid w:val="0039047B"/>
    <w:rsid w:val="00392D78"/>
    <w:rsid w:val="00392E1C"/>
    <w:rsid w:val="00395933"/>
    <w:rsid w:val="0039723A"/>
    <w:rsid w:val="003A007F"/>
    <w:rsid w:val="003A0A44"/>
    <w:rsid w:val="003A3B52"/>
    <w:rsid w:val="003B13CD"/>
    <w:rsid w:val="003B79E2"/>
    <w:rsid w:val="003C0DE3"/>
    <w:rsid w:val="003C5C32"/>
    <w:rsid w:val="003C72D6"/>
    <w:rsid w:val="003D4DC4"/>
    <w:rsid w:val="003E18F4"/>
    <w:rsid w:val="003E2DA4"/>
    <w:rsid w:val="003E2E35"/>
    <w:rsid w:val="003E4076"/>
    <w:rsid w:val="003E5276"/>
    <w:rsid w:val="003E648C"/>
    <w:rsid w:val="003F3302"/>
    <w:rsid w:val="003F51C6"/>
    <w:rsid w:val="003F5439"/>
    <w:rsid w:val="004076E9"/>
    <w:rsid w:val="004077F0"/>
    <w:rsid w:val="004117B0"/>
    <w:rsid w:val="0041446C"/>
    <w:rsid w:val="004159BB"/>
    <w:rsid w:val="00416DC1"/>
    <w:rsid w:val="0043060E"/>
    <w:rsid w:val="00430C48"/>
    <w:rsid w:val="00433CB5"/>
    <w:rsid w:val="0044224C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A5D71"/>
    <w:rsid w:val="004B1E02"/>
    <w:rsid w:val="004B5317"/>
    <w:rsid w:val="004B73EA"/>
    <w:rsid w:val="004C01A7"/>
    <w:rsid w:val="004C2345"/>
    <w:rsid w:val="004D18E3"/>
    <w:rsid w:val="004D1C0F"/>
    <w:rsid w:val="004E022A"/>
    <w:rsid w:val="004E105E"/>
    <w:rsid w:val="004E6955"/>
    <w:rsid w:val="004F79A8"/>
    <w:rsid w:val="004F7A83"/>
    <w:rsid w:val="00503E82"/>
    <w:rsid w:val="00505644"/>
    <w:rsid w:val="00507D86"/>
    <w:rsid w:val="005155E5"/>
    <w:rsid w:val="00520DBD"/>
    <w:rsid w:val="00525018"/>
    <w:rsid w:val="00526196"/>
    <w:rsid w:val="005263CD"/>
    <w:rsid w:val="0052773A"/>
    <w:rsid w:val="00530D73"/>
    <w:rsid w:val="00532FD2"/>
    <w:rsid w:val="00535EF8"/>
    <w:rsid w:val="00541019"/>
    <w:rsid w:val="0054289D"/>
    <w:rsid w:val="00547C3A"/>
    <w:rsid w:val="00550D8B"/>
    <w:rsid w:val="00551462"/>
    <w:rsid w:val="005528BF"/>
    <w:rsid w:val="005540B3"/>
    <w:rsid w:val="0055517D"/>
    <w:rsid w:val="00557078"/>
    <w:rsid w:val="005603E9"/>
    <w:rsid w:val="00560F4E"/>
    <w:rsid w:val="00565200"/>
    <w:rsid w:val="00567DE5"/>
    <w:rsid w:val="00567E59"/>
    <w:rsid w:val="00576F0F"/>
    <w:rsid w:val="00577D83"/>
    <w:rsid w:val="00583A1F"/>
    <w:rsid w:val="00585647"/>
    <w:rsid w:val="00585A3D"/>
    <w:rsid w:val="00585C3D"/>
    <w:rsid w:val="00594BBB"/>
    <w:rsid w:val="00594D45"/>
    <w:rsid w:val="005A0F6A"/>
    <w:rsid w:val="005A7F30"/>
    <w:rsid w:val="005B299B"/>
    <w:rsid w:val="005B65B5"/>
    <w:rsid w:val="005C77DE"/>
    <w:rsid w:val="005D3FE6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20002"/>
    <w:rsid w:val="0062483F"/>
    <w:rsid w:val="00632BF9"/>
    <w:rsid w:val="00632F5C"/>
    <w:rsid w:val="00636CAE"/>
    <w:rsid w:val="00636FCC"/>
    <w:rsid w:val="00637889"/>
    <w:rsid w:val="00637EE7"/>
    <w:rsid w:val="006416DD"/>
    <w:rsid w:val="00647912"/>
    <w:rsid w:val="0065050C"/>
    <w:rsid w:val="0065467C"/>
    <w:rsid w:val="00661C82"/>
    <w:rsid w:val="006640CB"/>
    <w:rsid w:val="006640DE"/>
    <w:rsid w:val="006644D8"/>
    <w:rsid w:val="006648CD"/>
    <w:rsid w:val="00672860"/>
    <w:rsid w:val="006761FD"/>
    <w:rsid w:val="0068062A"/>
    <w:rsid w:val="006807EC"/>
    <w:rsid w:val="00680CC8"/>
    <w:rsid w:val="00681493"/>
    <w:rsid w:val="00683118"/>
    <w:rsid w:val="00692070"/>
    <w:rsid w:val="00693BCD"/>
    <w:rsid w:val="006A149B"/>
    <w:rsid w:val="006A1A2F"/>
    <w:rsid w:val="006A73FD"/>
    <w:rsid w:val="006B0653"/>
    <w:rsid w:val="006B162F"/>
    <w:rsid w:val="006B2F2A"/>
    <w:rsid w:val="006B5144"/>
    <w:rsid w:val="006B7D8C"/>
    <w:rsid w:val="006C1D43"/>
    <w:rsid w:val="006C1E40"/>
    <w:rsid w:val="006C75FF"/>
    <w:rsid w:val="006C761E"/>
    <w:rsid w:val="006D04D6"/>
    <w:rsid w:val="006D3388"/>
    <w:rsid w:val="006D415B"/>
    <w:rsid w:val="006D4AC3"/>
    <w:rsid w:val="006D5708"/>
    <w:rsid w:val="00705188"/>
    <w:rsid w:val="0070561E"/>
    <w:rsid w:val="00706853"/>
    <w:rsid w:val="00706DD4"/>
    <w:rsid w:val="00707779"/>
    <w:rsid w:val="00710D1C"/>
    <w:rsid w:val="007147FA"/>
    <w:rsid w:val="00717756"/>
    <w:rsid w:val="00720082"/>
    <w:rsid w:val="007210CA"/>
    <w:rsid w:val="0072474A"/>
    <w:rsid w:val="00725408"/>
    <w:rsid w:val="00725C14"/>
    <w:rsid w:val="0072785A"/>
    <w:rsid w:val="00731440"/>
    <w:rsid w:val="00733D1B"/>
    <w:rsid w:val="00740439"/>
    <w:rsid w:val="00740888"/>
    <w:rsid w:val="00745A40"/>
    <w:rsid w:val="0074781E"/>
    <w:rsid w:val="00747847"/>
    <w:rsid w:val="007627B0"/>
    <w:rsid w:val="00772936"/>
    <w:rsid w:val="00775397"/>
    <w:rsid w:val="00775E26"/>
    <w:rsid w:val="0077662D"/>
    <w:rsid w:val="007769A3"/>
    <w:rsid w:val="00777792"/>
    <w:rsid w:val="00777992"/>
    <w:rsid w:val="00782E86"/>
    <w:rsid w:val="00783F89"/>
    <w:rsid w:val="00785729"/>
    <w:rsid w:val="00785791"/>
    <w:rsid w:val="007927F5"/>
    <w:rsid w:val="007A3EDB"/>
    <w:rsid w:val="007A4F19"/>
    <w:rsid w:val="007B4259"/>
    <w:rsid w:val="007B4C06"/>
    <w:rsid w:val="007C4C5B"/>
    <w:rsid w:val="007D3141"/>
    <w:rsid w:val="007D3843"/>
    <w:rsid w:val="007D574A"/>
    <w:rsid w:val="007D6F6B"/>
    <w:rsid w:val="007D74F4"/>
    <w:rsid w:val="007D7C11"/>
    <w:rsid w:val="007E0636"/>
    <w:rsid w:val="007E2352"/>
    <w:rsid w:val="007E6CA4"/>
    <w:rsid w:val="007F17F0"/>
    <w:rsid w:val="007F24B6"/>
    <w:rsid w:val="007F5DF0"/>
    <w:rsid w:val="007F7182"/>
    <w:rsid w:val="00801BA6"/>
    <w:rsid w:val="00806705"/>
    <w:rsid w:val="00811CAC"/>
    <w:rsid w:val="00815D29"/>
    <w:rsid w:val="008161B5"/>
    <w:rsid w:val="00820697"/>
    <w:rsid w:val="00831FA2"/>
    <w:rsid w:val="00832733"/>
    <w:rsid w:val="0083680A"/>
    <w:rsid w:val="00842E3A"/>
    <w:rsid w:val="008459E3"/>
    <w:rsid w:val="00847E8A"/>
    <w:rsid w:val="00854281"/>
    <w:rsid w:val="00854B7C"/>
    <w:rsid w:val="00855FE3"/>
    <w:rsid w:val="00860CF4"/>
    <w:rsid w:val="00862954"/>
    <w:rsid w:val="008664A2"/>
    <w:rsid w:val="0086776E"/>
    <w:rsid w:val="00867D07"/>
    <w:rsid w:val="00874365"/>
    <w:rsid w:val="00875E5A"/>
    <w:rsid w:val="00880529"/>
    <w:rsid w:val="008805AA"/>
    <w:rsid w:val="00881E62"/>
    <w:rsid w:val="0088341C"/>
    <w:rsid w:val="00883FF4"/>
    <w:rsid w:val="008875BE"/>
    <w:rsid w:val="008A1E97"/>
    <w:rsid w:val="008A78EF"/>
    <w:rsid w:val="008B1FC8"/>
    <w:rsid w:val="008B37FD"/>
    <w:rsid w:val="008B6767"/>
    <w:rsid w:val="008B67E9"/>
    <w:rsid w:val="008C0D2E"/>
    <w:rsid w:val="008D1317"/>
    <w:rsid w:val="008E0DE5"/>
    <w:rsid w:val="008E21B7"/>
    <w:rsid w:val="008F28B1"/>
    <w:rsid w:val="008F3CD8"/>
    <w:rsid w:val="008F7B5F"/>
    <w:rsid w:val="008F7BFD"/>
    <w:rsid w:val="0090455C"/>
    <w:rsid w:val="00906BD1"/>
    <w:rsid w:val="009104EB"/>
    <w:rsid w:val="0091538A"/>
    <w:rsid w:val="00923596"/>
    <w:rsid w:val="00923ED5"/>
    <w:rsid w:val="009246DD"/>
    <w:rsid w:val="009247F8"/>
    <w:rsid w:val="00932CD2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30A"/>
    <w:rsid w:val="00973CF9"/>
    <w:rsid w:val="00977ABA"/>
    <w:rsid w:val="009802AE"/>
    <w:rsid w:val="0098483C"/>
    <w:rsid w:val="00990110"/>
    <w:rsid w:val="00990253"/>
    <w:rsid w:val="00990647"/>
    <w:rsid w:val="00990DB4"/>
    <w:rsid w:val="00993921"/>
    <w:rsid w:val="009944D6"/>
    <w:rsid w:val="0099492D"/>
    <w:rsid w:val="009958CB"/>
    <w:rsid w:val="009A0D66"/>
    <w:rsid w:val="009B19BA"/>
    <w:rsid w:val="009B2F7D"/>
    <w:rsid w:val="009B31B2"/>
    <w:rsid w:val="009C1D33"/>
    <w:rsid w:val="009C2FE1"/>
    <w:rsid w:val="009C54FA"/>
    <w:rsid w:val="009C723F"/>
    <w:rsid w:val="009D0487"/>
    <w:rsid w:val="009D102B"/>
    <w:rsid w:val="009D42CC"/>
    <w:rsid w:val="009D7632"/>
    <w:rsid w:val="009F0ED6"/>
    <w:rsid w:val="009F13B9"/>
    <w:rsid w:val="009F5843"/>
    <w:rsid w:val="009F5C37"/>
    <w:rsid w:val="009F79AC"/>
    <w:rsid w:val="00A023CC"/>
    <w:rsid w:val="00A03A7C"/>
    <w:rsid w:val="00A11AC5"/>
    <w:rsid w:val="00A13318"/>
    <w:rsid w:val="00A140DF"/>
    <w:rsid w:val="00A1427F"/>
    <w:rsid w:val="00A15AF4"/>
    <w:rsid w:val="00A174A1"/>
    <w:rsid w:val="00A31FDE"/>
    <w:rsid w:val="00A32674"/>
    <w:rsid w:val="00A32D87"/>
    <w:rsid w:val="00A403C5"/>
    <w:rsid w:val="00A41940"/>
    <w:rsid w:val="00A41ADF"/>
    <w:rsid w:val="00A41BEA"/>
    <w:rsid w:val="00A44878"/>
    <w:rsid w:val="00A47AA5"/>
    <w:rsid w:val="00A552D6"/>
    <w:rsid w:val="00A5614F"/>
    <w:rsid w:val="00A57F27"/>
    <w:rsid w:val="00A6054A"/>
    <w:rsid w:val="00A60EE5"/>
    <w:rsid w:val="00A61472"/>
    <w:rsid w:val="00A6464D"/>
    <w:rsid w:val="00A727A8"/>
    <w:rsid w:val="00A7427C"/>
    <w:rsid w:val="00A76733"/>
    <w:rsid w:val="00A76833"/>
    <w:rsid w:val="00A90A24"/>
    <w:rsid w:val="00A90F34"/>
    <w:rsid w:val="00A91C14"/>
    <w:rsid w:val="00A979FC"/>
    <w:rsid w:val="00AA5C09"/>
    <w:rsid w:val="00AA6CCD"/>
    <w:rsid w:val="00AB17CE"/>
    <w:rsid w:val="00AB3F38"/>
    <w:rsid w:val="00AC00FF"/>
    <w:rsid w:val="00AC366D"/>
    <w:rsid w:val="00AD07E7"/>
    <w:rsid w:val="00AD28CB"/>
    <w:rsid w:val="00AD540E"/>
    <w:rsid w:val="00AD5BFA"/>
    <w:rsid w:val="00AE0D28"/>
    <w:rsid w:val="00AE6A54"/>
    <w:rsid w:val="00AF52D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2003"/>
    <w:rsid w:val="00B56E74"/>
    <w:rsid w:val="00B57B34"/>
    <w:rsid w:val="00B671DC"/>
    <w:rsid w:val="00B81CDE"/>
    <w:rsid w:val="00B833F2"/>
    <w:rsid w:val="00B87A3D"/>
    <w:rsid w:val="00B87DC9"/>
    <w:rsid w:val="00B90CAE"/>
    <w:rsid w:val="00B90EC7"/>
    <w:rsid w:val="00B97F0E"/>
    <w:rsid w:val="00BA532D"/>
    <w:rsid w:val="00BA75F1"/>
    <w:rsid w:val="00BB38A7"/>
    <w:rsid w:val="00BB6BE2"/>
    <w:rsid w:val="00BD0C93"/>
    <w:rsid w:val="00BD2E11"/>
    <w:rsid w:val="00BD5445"/>
    <w:rsid w:val="00BE3423"/>
    <w:rsid w:val="00BE6544"/>
    <w:rsid w:val="00BF2C88"/>
    <w:rsid w:val="00BF36B2"/>
    <w:rsid w:val="00BF4919"/>
    <w:rsid w:val="00BF4A50"/>
    <w:rsid w:val="00C01F45"/>
    <w:rsid w:val="00C0754E"/>
    <w:rsid w:val="00C07B27"/>
    <w:rsid w:val="00C243CD"/>
    <w:rsid w:val="00C24770"/>
    <w:rsid w:val="00C30410"/>
    <w:rsid w:val="00C33157"/>
    <w:rsid w:val="00C33D57"/>
    <w:rsid w:val="00C3593E"/>
    <w:rsid w:val="00C3692A"/>
    <w:rsid w:val="00C40F85"/>
    <w:rsid w:val="00C410EF"/>
    <w:rsid w:val="00C45710"/>
    <w:rsid w:val="00C572D7"/>
    <w:rsid w:val="00C60216"/>
    <w:rsid w:val="00C60F2A"/>
    <w:rsid w:val="00C61D88"/>
    <w:rsid w:val="00C65F91"/>
    <w:rsid w:val="00C67FF4"/>
    <w:rsid w:val="00C76962"/>
    <w:rsid w:val="00C85681"/>
    <w:rsid w:val="00C85FE7"/>
    <w:rsid w:val="00CA7B06"/>
    <w:rsid w:val="00CB5774"/>
    <w:rsid w:val="00CC066E"/>
    <w:rsid w:val="00CC1629"/>
    <w:rsid w:val="00CC1BFC"/>
    <w:rsid w:val="00CC34E5"/>
    <w:rsid w:val="00CC6D2D"/>
    <w:rsid w:val="00CD05C5"/>
    <w:rsid w:val="00CD065A"/>
    <w:rsid w:val="00CD2553"/>
    <w:rsid w:val="00CD4229"/>
    <w:rsid w:val="00CE126E"/>
    <w:rsid w:val="00CE3090"/>
    <w:rsid w:val="00CE4CDA"/>
    <w:rsid w:val="00CF00AC"/>
    <w:rsid w:val="00CF2419"/>
    <w:rsid w:val="00CF2DCA"/>
    <w:rsid w:val="00CF2E42"/>
    <w:rsid w:val="00D016BC"/>
    <w:rsid w:val="00D02160"/>
    <w:rsid w:val="00D1146F"/>
    <w:rsid w:val="00D12FDE"/>
    <w:rsid w:val="00D259D5"/>
    <w:rsid w:val="00D26444"/>
    <w:rsid w:val="00D275D9"/>
    <w:rsid w:val="00D31996"/>
    <w:rsid w:val="00D3615C"/>
    <w:rsid w:val="00D40A44"/>
    <w:rsid w:val="00D4191E"/>
    <w:rsid w:val="00D55A78"/>
    <w:rsid w:val="00D566BB"/>
    <w:rsid w:val="00D572E2"/>
    <w:rsid w:val="00D6154E"/>
    <w:rsid w:val="00D646B2"/>
    <w:rsid w:val="00D65D6B"/>
    <w:rsid w:val="00D7766E"/>
    <w:rsid w:val="00D81C29"/>
    <w:rsid w:val="00D8381C"/>
    <w:rsid w:val="00D86820"/>
    <w:rsid w:val="00D91878"/>
    <w:rsid w:val="00D920A3"/>
    <w:rsid w:val="00D93C91"/>
    <w:rsid w:val="00D9743E"/>
    <w:rsid w:val="00D977C5"/>
    <w:rsid w:val="00DA7EDD"/>
    <w:rsid w:val="00DB215F"/>
    <w:rsid w:val="00DB292E"/>
    <w:rsid w:val="00DB6EDA"/>
    <w:rsid w:val="00DB6F88"/>
    <w:rsid w:val="00DB71F1"/>
    <w:rsid w:val="00DC08C8"/>
    <w:rsid w:val="00DC09F0"/>
    <w:rsid w:val="00DC5D99"/>
    <w:rsid w:val="00DD463E"/>
    <w:rsid w:val="00DD5F00"/>
    <w:rsid w:val="00DE2294"/>
    <w:rsid w:val="00DE3DE9"/>
    <w:rsid w:val="00DE4752"/>
    <w:rsid w:val="00DE4AD2"/>
    <w:rsid w:val="00DE791F"/>
    <w:rsid w:val="00DF0084"/>
    <w:rsid w:val="00DF059E"/>
    <w:rsid w:val="00DF7B0B"/>
    <w:rsid w:val="00E0597F"/>
    <w:rsid w:val="00E06895"/>
    <w:rsid w:val="00E14FE7"/>
    <w:rsid w:val="00E15081"/>
    <w:rsid w:val="00E171B4"/>
    <w:rsid w:val="00E24917"/>
    <w:rsid w:val="00E2667D"/>
    <w:rsid w:val="00E34D43"/>
    <w:rsid w:val="00E37236"/>
    <w:rsid w:val="00E4409F"/>
    <w:rsid w:val="00E455B8"/>
    <w:rsid w:val="00E61183"/>
    <w:rsid w:val="00E66DFC"/>
    <w:rsid w:val="00E72F8E"/>
    <w:rsid w:val="00E73B87"/>
    <w:rsid w:val="00EA0230"/>
    <w:rsid w:val="00EA2915"/>
    <w:rsid w:val="00EA50F6"/>
    <w:rsid w:val="00EB0B8B"/>
    <w:rsid w:val="00EB2A39"/>
    <w:rsid w:val="00EC303F"/>
    <w:rsid w:val="00EC3695"/>
    <w:rsid w:val="00ED03F7"/>
    <w:rsid w:val="00ED6036"/>
    <w:rsid w:val="00ED65F7"/>
    <w:rsid w:val="00EE0C4C"/>
    <w:rsid w:val="00EE2CF3"/>
    <w:rsid w:val="00EE6706"/>
    <w:rsid w:val="00EF01B1"/>
    <w:rsid w:val="00EF124B"/>
    <w:rsid w:val="00EF327F"/>
    <w:rsid w:val="00EF617D"/>
    <w:rsid w:val="00EF6FC5"/>
    <w:rsid w:val="00F04C4F"/>
    <w:rsid w:val="00F07F9B"/>
    <w:rsid w:val="00F1445C"/>
    <w:rsid w:val="00F2100B"/>
    <w:rsid w:val="00F21A13"/>
    <w:rsid w:val="00F21F17"/>
    <w:rsid w:val="00F25CFE"/>
    <w:rsid w:val="00F2677F"/>
    <w:rsid w:val="00F31C6F"/>
    <w:rsid w:val="00F34BB5"/>
    <w:rsid w:val="00F35E5A"/>
    <w:rsid w:val="00F37F90"/>
    <w:rsid w:val="00F4020B"/>
    <w:rsid w:val="00F43473"/>
    <w:rsid w:val="00F52A53"/>
    <w:rsid w:val="00F52FF5"/>
    <w:rsid w:val="00F6378B"/>
    <w:rsid w:val="00F645F8"/>
    <w:rsid w:val="00F71458"/>
    <w:rsid w:val="00F77256"/>
    <w:rsid w:val="00F800D7"/>
    <w:rsid w:val="00F808B3"/>
    <w:rsid w:val="00F8229C"/>
    <w:rsid w:val="00F93D0A"/>
    <w:rsid w:val="00F95EBA"/>
    <w:rsid w:val="00F977B3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5A91"/>
    <w:rsid w:val="00FC70BB"/>
    <w:rsid w:val="00FC7FCD"/>
    <w:rsid w:val="00FD0E2E"/>
    <w:rsid w:val="00FD22B9"/>
    <w:rsid w:val="00FD4C5B"/>
    <w:rsid w:val="00FD6CF1"/>
    <w:rsid w:val="00FE1F68"/>
    <w:rsid w:val="00FE1FB6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9FD8A"/>
  <w15:docId w15:val="{3FAE6C3C-C580-47AA-BBBA-567939A8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59E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96B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6BF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96BF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96BF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96BF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6BF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96BF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96BF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96BF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769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769A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769A3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769A3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769A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7769A3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7769A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7769A3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7769A3"/>
    <w:rPr>
      <w:rFonts w:ascii="Cambria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196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F79AC"/>
    <w:rPr>
      <w:rFonts w:cs="Times New Roman"/>
    </w:rPr>
  </w:style>
  <w:style w:type="character" w:styleId="Numeropagina">
    <w:name w:val="page number"/>
    <w:basedOn w:val="Carpredefinitoparagrafo"/>
    <w:uiPriority w:val="99"/>
    <w:rsid w:val="00196BF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96BF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96BF9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769A3"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96BF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69A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196BF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96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D3E31"/>
    <w:rPr>
      <w:rFonts w:cs="Times New Roman"/>
    </w:rPr>
  </w:style>
  <w:style w:type="table" w:styleId="Grigliatabella">
    <w:name w:val="Table Grid"/>
    <w:basedOn w:val="Tabellanormale"/>
    <w:uiPriority w:val="99"/>
    <w:rsid w:val="00F267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769A3"/>
    <w:rPr>
      <w:rFonts w:cs="Times New Roman"/>
      <w:sz w:val="2"/>
    </w:rPr>
  </w:style>
  <w:style w:type="paragraph" w:customStyle="1" w:styleId="Titololt">
    <w:name w:val="Titolo lt"/>
    <w:basedOn w:val="Normale"/>
    <w:next w:val="Normale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uiPriority w:val="99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769A3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uiPriority w:val="99"/>
    <w:rsid w:val="007C4C5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uiPriority w:val="99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E4076"/>
    <w:rPr>
      <w:rFonts w:ascii="Cambria" w:hAnsi="Cambria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B5144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D3E31"/>
    <w:rPr>
      <w:rFonts w:cs="Times New Roman"/>
    </w:rPr>
  </w:style>
  <w:style w:type="paragraph" w:styleId="NormaleWeb">
    <w:name w:val="Normal (Web)"/>
    <w:basedOn w:val="Normale"/>
    <w:uiPriority w:val="99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table" w:customStyle="1" w:styleId="Grigliatabella1">
    <w:name w:val="Griglia tabella1"/>
    <w:uiPriority w:val="99"/>
    <w:rsid w:val="001D3E31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uiPriority w:val="99"/>
    <w:rsid w:val="00783F89"/>
    <w:pPr>
      <w:spacing w:line="276" w:lineRule="auto"/>
    </w:pPr>
    <w:rPr>
      <w:rFonts w:ascii="Arial" w:hAnsi="Arial" w:cs="Arial"/>
      <w:color w:val="000000"/>
      <w:szCs w:val="20"/>
    </w:rPr>
  </w:style>
  <w:style w:type="character" w:customStyle="1" w:styleId="Corpodeltesto20">
    <w:name w:val="Corpo del testo (2)_"/>
    <w:link w:val="Corpodeltesto21"/>
    <w:uiPriority w:val="99"/>
    <w:locked/>
    <w:rsid w:val="00C76962"/>
    <w:rPr>
      <w:rFonts w:ascii="Arial" w:hAnsi="Arial"/>
      <w:sz w:val="18"/>
      <w:shd w:val="clear" w:color="auto" w:fill="FFFFFF"/>
    </w:rPr>
  </w:style>
  <w:style w:type="character" w:customStyle="1" w:styleId="Titolo60">
    <w:name w:val="Titolo #6_"/>
    <w:link w:val="Titolo61"/>
    <w:locked/>
    <w:rsid w:val="00C76962"/>
    <w:rPr>
      <w:rFonts w:ascii="Arial" w:hAnsi="Arial"/>
      <w:b/>
      <w:sz w:val="18"/>
      <w:shd w:val="clear" w:color="auto" w:fill="FFFFFF"/>
    </w:rPr>
  </w:style>
  <w:style w:type="character" w:customStyle="1" w:styleId="Corpodeltesto2Grassetto">
    <w:name w:val="Corpo del testo (2) + Grassetto"/>
    <w:uiPriority w:val="99"/>
    <w:rsid w:val="00C76962"/>
    <w:rPr>
      <w:rFonts w:ascii="Arial" w:hAnsi="Arial"/>
      <w:b/>
      <w:color w:val="000000"/>
      <w:spacing w:val="0"/>
      <w:w w:val="100"/>
      <w:position w:val="0"/>
      <w:sz w:val="18"/>
      <w:shd w:val="clear" w:color="auto" w:fill="FFFFFF"/>
      <w:lang w:val="it-IT" w:eastAsia="it-IT"/>
    </w:rPr>
  </w:style>
  <w:style w:type="paragraph" w:customStyle="1" w:styleId="Corpodeltesto21">
    <w:name w:val="Corpo del testo (2)"/>
    <w:basedOn w:val="Normale"/>
    <w:link w:val="Corpodeltesto20"/>
    <w:rsid w:val="00C76962"/>
    <w:pPr>
      <w:widowControl w:val="0"/>
      <w:shd w:val="clear" w:color="auto" w:fill="FFFFFF"/>
      <w:spacing w:before="660" w:after="300" w:line="240" w:lineRule="atLeast"/>
      <w:ind w:hanging="360"/>
      <w:jc w:val="both"/>
    </w:pPr>
    <w:rPr>
      <w:rFonts w:ascii="Arial" w:hAnsi="Arial"/>
      <w:sz w:val="18"/>
    </w:rPr>
  </w:style>
  <w:style w:type="paragraph" w:customStyle="1" w:styleId="Titolo61">
    <w:name w:val="Titolo #6"/>
    <w:basedOn w:val="Normale"/>
    <w:link w:val="Titolo60"/>
    <w:rsid w:val="00C7696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hAnsi="Arial"/>
      <w:b/>
      <w:sz w:val="18"/>
    </w:rPr>
  </w:style>
  <w:style w:type="character" w:customStyle="1" w:styleId="Corpodeltesto2Exact">
    <w:name w:val="Corpo del testo (2) Exact"/>
    <w:rsid w:val="00C76962"/>
    <w:rPr>
      <w:rFonts w:ascii="Arial" w:hAnsi="Arial"/>
      <w:sz w:val="18"/>
      <w:u w:val="none"/>
    </w:rPr>
  </w:style>
  <w:style w:type="paragraph" w:customStyle="1" w:styleId="Normale2">
    <w:name w:val="Normale2"/>
    <w:uiPriority w:val="99"/>
    <w:rsid w:val="00022846"/>
    <w:pPr>
      <w:widowControl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xxx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xxxxx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23B7-B054-476A-ADA8-1F674DF6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6</cp:revision>
  <cp:lastPrinted>2018-06-12T09:58:00Z</cp:lastPrinted>
  <dcterms:created xsi:type="dcterms:W3CDTF">2021-06-24T19:01:00Z</dcterms:created>
  <dcterms:modified xsi:type="dcterms:W3CDTF">2022-10-10T14:19:00Z</dcterms:modified>
</cp:coreProperties>
</file>